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409" w:tblpY="1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7366"/>
      </w:tblGrid>
      <w:tr w:rsidR="00347A85" w:rsidRPr="00BB67FF" w:rsidTr="003C6BEA">
        <w:trPr>
          <w:trHeight w:hRule="exact" w:val="560"/>
        </w:trPr>
        <w:tc>
          <w:tcPr>
            <w:tcW w:w="7366" w:type="dxa"/>
            <w:shd w:val="clear" w:color="auto" w:fill="FFFFFF" w:themeFill="background1"/>
            <w:vAlign w:val="center"/>
          </w:tcPr>
          <w:p w:rsidR="00347A85" w:rsidRPr="007B5889" w:rsidRDefault="00347A85" w:rsidP="003C6BEA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SHODAN FIRST</w:t>
            </w:r>
            <w:r w:rsidRPr="007B5889">
              <w:rPr>
                <w:rFonts w:cs="Arial"/>
                <w:b/>
                <w:sz w:val="32"/>
                <w:szCs w:val="32"/>
              </w:rPr>
              <w:t xml:space="preserve"> DEGREE BLACK BELT TEST</w:t>
            </w:r>
          </w:p>
          <w:p w:rsidR="00347A85" w:rsidRPr="00BB67FF" w:rsidRDefault="00347A85" w:rsidP="003C6BEA">
            <w:pPr>
              <w:jc w:val="center"/>
              <w:rPr>
                <w:rFonts w:cs="Arial"/>
                <w:b/>
                <w:color w:val="993300"/>
                <w:sz w:val="32"/>
                <w:szCs w:val="32"/>
              </w:rPr>
            </w:pPr>
          </w:p>
          <w:p w:rsidR="00347A85" w:rsidRPr="00BB67FF" w:rsidRDefault="00347A85" w:rsidP="003C6BEA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347A85" w:rsidRDefault="00397C1F" w:rsidP="00B95EE5">
      <w:pPr>
        <w:rPr>
          <w:rFonts w:ascii="Arial" w:eastAsia="Arial" w:hAnsi="Arial" w:cs="Arial"/>
          <w:b/>
          <w:spacing w:val="-3"/>
          <w:sz w:val="28"/>
          <w:szCs w:val="28"/>
        </w:rPr>
      </w:pPr>
      <w:r w:rsidRPr="00397C1F">
        <w:rPr>
          <w:rFonts w:ascii="Calibri" w:eastAsia="Calibri" w:hAnsi="Calibri" w:cs="Calibri"/>
          <w:b/>
          <w:noProof/>
          <w:spacing w:val="-1"/>
          <w:sz w:val="48"/>
          <w:szCs w:val="48"/>
        </w:rPr>
        <w:drawing>
          <wp:inline distT="0" distB="0" distL="0" distR="0">
            <wp:extent cx="1256602" cy="1254642"/>
            <wp:effectExtent l="19050" t="0" r="698" b="0"/>
            <wp:docPr id="6" name="Picture 0" descr="Atascadero Doj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scadero Dojo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07" cy="125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9CA">
        <w:rPr>
          <w:rFonts w:ascii="Arial" w:eastAsia="Arial" w:hAnsi="Arial" w:cs="Arial"/>
          <w:b/>
          <w:spacing w:val="-3"/>
          <w:sz w:val="28"/>
          <w:szCs w:val="28"/>
        </w:rPr>
        <w:tab/>
      </w:r>
      <w:r w:rsidR="00AE09CA">
        <w:rPr>
          <w:rFonts w:ascii="Arial" w:eastAsia="Arial" w:hAnsi="Arial" w:cs="Arial"/>
          <w:b/>
          <w:spacing w:val="-3"/>
          <w:sz w:val="28"/>
          <w:szCs w:val="28"/>
        </w:rPr>
        <w:tab/>
      </w:r>
    </w:p>
    <w:p w:rsidR="009029ED" w:rsidRDefault="009029ED">
      <w:pPr>
        <w:spacing w:before="2" w:line="180" w:lineRule="exact"/>
        <w:rPr>
          <w:sz w:val="18"/>
          <w:szCs w:val="18"/>
        </w:rPr>
      </w:pPr>
    </w:p>
    <w:tbl>
      <w:tblPr>
        <w:tblW w:w="11389" w:type="dxa"/>
        <w:jc w:val="center"/>
        <w:tblInd w:w="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19"/>
        <w:gridCol w:w="4410"/>
        <w:gridCol w:w="2160"/>
      </w:tblGrid>
      <w:tr w:rsidR="00AE09CA" w:rsidTr="00AE09CA">
        <w:trPr>
          <w:trHeight w:hRule="exact" w:val="360"/>
          <w:jc w:val="center"/>
        </w:trPr>
        <w:tc>
          <w:tcPr>
            <w:tcW w:w="9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9CA" w:rsidRDefault="00AE09CA" w:rsidP="00B95EE5">
            <w:pPr>
              <w:rPr>
                <w:b/>
                <w:bCs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 w:rsidR="002A0679" w:rsidRPr="002A0679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2A0679" w:rsidRPr="002A0679">
              <w:rPr>
                <w:b/>
                <w:sz w:val="24"/>
                <w:szCs w:val="24"/>
              </w:rPr>
            </w:r>
            <w:r w:rsidR="002A0679" w:rsidRPr="002A067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2A0679">
              <w:fldChar w:fldCharType="end"/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9CA" w:rsidRDefault="00AE09CA" w:rsidP="00B95E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Fee: $100</w:t>
            </w:r>
          </w:p>
        </w:tc>
      </w:tr>
      <w:tr w:rsidR="00AE09CA" w:rsidTr="00AE09CA">
        <w:trPr>
          <w:trHeight w:hRule="exact" w:val="360"/>
          <w:jc w:val="center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9CA" w:rsidRDefault="00AE09CA" w:rsidP="00B95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Rank: </w:t>
            </w:r>
            <w:r w:rsidR="002A0679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2A0679">
              <w:rPr>
                <w:b/>
                <w:sz w:val="24"/>
                <w:szCs w:val="24"/>
              </w:rPr>
            </w:r>
            <w:r w:rsidR="002A067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2A06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9CA" w:rsidRDefault="00AE09CA" w:rsidP="00AE09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Rank: Shodan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9CA" w:rsidRDefault="00AE09CA" w:rsidP="00B95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Result:</w:t>
            </w:r>
          </w:p>
        </w:tc>
      </w:tr>
    </w:tbl>
    <w:p w:rsidR="00AE09CA" w:rsidRDefault="00AE09CA">
      <w:pPr>
        <w:spacing w:line="200" w:lineRule="exact"/>
      </w:pPr>
    </w:p>
    <w:p w:rsidR="009029ED" w:rsidRDefault="009029ED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25"/>
        <w:gridCol w:w="324"/>
        <w:gridCol w:w="324"/>
        <w:gridCol w:w="324"/>
        <w:gridCol w:w="324"/>
        <w:gridCol w:w="6841"/>
      </w:tblGrid>
      <w:tr w:rsidR="003F2FB6" w:rsidTr="00A05F78">
        <w:trPr>
          <w:trHeight w:hRule="exact" w:val="299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F2FB6" w:rsidRDefault="003F2FB6" w:rsidP="00A05F78">
            <w:pPr>
              <w:spacing w:line="260" w:lineRule="exact"/>
              <w:ind w:left="8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Single Basics</w:t>
            </w:r>
          </w:p>
        </w:tc>
        <w:tc>
          <w:tcPr>
            <w:tcW w:w="162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3F2FB6" w:rsidRDefault="003F2FB6" w:rsidP="003F2FB6">
            <w:pPr>
              <w:spacing w:line="260" w:lineRule="exact"/>
              <w:ind w:left="4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core</w:t>
            </w:r>
          </w:p>
        </w:tc>
        <w:tc>
          <w:tcPr>
            <w:tcW w:w="6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F2FB6" w:rsidRDefault="003F2FB6" w:rsidP="00A05F78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Gya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Gedan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 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(f. Sta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 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Mawashi geri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Ushiro geri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FB6" w:rsidRDefault="003F2FB6" w:rsidP="00A05F78"/>
        </w:tc>
      </w:tr>
    </w:tbl>
    <w:p w:rsidR="003F2FB6" w:rsidRDefault="003F2FB6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322"/>
        <w:gridCol w:w="328"/>
        <w:gridCol w:w="7"/>
        <w:gridCol w:w="335"/>
        <w:gridCol w:w="318"/>
        <w:gridCol w:w="318"/>
        <w:gridCol w:w="6"/>
        <w:gridCol w:w="6826"/>
      </w:tblGrid>
      <w:tr w:rsidR="003F2FB6" w:rsidTr="003F2FB6">
        <w:trPr>
          <w:trHeight w:hRule="exact" w:val="297"/>
        </w:trPr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F2FB6" w:rsidRDefault="003F2FB6" w:rsidP="00A05F78">
            <w:pPr>
              <w:spacing w:line="260" w:lineRule="exact"/>
              <w:ind w:left="1024" w:right="10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tances</w:t>
            </w:r>
          </w:p>
        </w:tc>
        <w:tc>
          <w:tcPr>
            <w:tcW w:w="163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3F2FB6" w:rsidRDefault="003F2FB6" w:rsidP="00A05F78">
            <w:pPr>
              <w:spacing w:line="260" w:lineRule="exact"/>
              <w:ind w:left="4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core</w:t>
            </w:r>
          </w:p>
        </w:tc>
        <w:tc>
          <w:tcPr>
            <w:tcW w:w="6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F2FB6" w:rsidRDefault="003F2FB6" w:rsidP="00A05F78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3F2FB6" w:rsidTr="00A72DEF">
        <w:trPr>
          <w:trHeight w:hRule="exact" w:val="288"/>
        </w:trPr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2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Back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</w:tc>
        <w:tc>
          <w:tcPr>
            <w:tcW w:w="32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3F2FB6" w:rsidRDefault="003F2FB6" w:rsidP="00A05F78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322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F2FB6" w:rsidRDefault="003F2FB6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F2FB6" w:rsidRDefault="003F2FB6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26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F2FB6" w:rsidRDefault="003F2FB6" w:rsidP="00A05F78"/>
        </w:tc>
      </w:tr>
      <w:tr w:rsidR="003F2FB6" w:rsidTr="00A7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hRule="exact" w:val="288"/>
        </w:trPr>
        <w:tc>
          <w:tcPr>
            <w:tcW w:w="2979" w:type="dxa"/>
            <w:shd w:val="clear" w:color="auto" w:fill="auto"/>
          </w:tcPr>
          <w:p w:rsidR="003F2FB6" w:rsidRPr="002859B9" w:rsidRDefault="003F2FB6" w:rsidP="00A05F78">
            <w:pPr>
              <w:rPr>
                <w:rFonts w:asciiTheme="minorHAnsi" w:hAnsiTheme="minorHAnsi"/>
              </w:rPr>
            </w:pPr>
            <w:r w:rsidRPr="002859B9">
              <w:rPr>
                <w:rFonts w:asciiTheme="minorHAnsi" w:hAnsiTheme="minorHAnsi"/>
              </w:rPr>
              <w:t>Other Stances</w:t>
            </w:r>
          </w:p>
        </w:tc>
        <w:tc>
          <w:tcPr>
            <w:tcW w:w="322" w:type="dxa"/>
            <w:shd w:val="clear" w:color="auto" w:fill="auto"/>
          </w:tcPr>
          <w:p w:rsidR="003F2FB6" w:rsidRPr="002859B9" w:rsidRDefault="003F2FB6" w:rsidP="003F2FB6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3F2FB6" w:rsidRPr="002859B9" w:rsidRDefault="003F2FB6" w:rsidP="003F2FB6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3F2FB6" w:rsidRPr="002859B9" w:rsidRDefault="003F2FB6" w:rsidP="003F2FB6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3F2FB6" w:rsidRPr="002859B9" w:rsidRDefault="003F2FB6" w:rsidP="003F2FB6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3F2FB6" w:rsidRPr="002859B9" w:rsidRDefault="003F2FB6" w:rsidP="003F2FB6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6832" w:type="dxa"/>
            <w:gridSpan w:val="2"/>
            <w:shd w:val="clear" w:color="auto" w:fill="auto"/>
          </w:tcPr>
          <w:p w:rsidR="003F2FB6" w:rsidRDefault="003F2FB6" w:rsidP="00A05F78"/>
        </w:tc>
      </w:tr>
    </w:tbl>
    <w:p w:rsidR="009029ED" w:rsidRDefault="009029ED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360"/>
        <w:gridCol w:w="270"/>
        <w:gridCol w:w="360"/>
        <w:gridCol w:w="264"/>
        <w:gridCol w:w="366"/>
        <w:gridCol w:w="6836"/>
      </w:tblGrid>
      <w:tr w:rsidR="009029ED" w:rsidTr="003F2FB6">
        <w:trPr>
          <w:trHeight w:hRule="exact" w:val="300"/>
        </w:trPr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9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16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6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2920" w:right="29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ts</w:t>
            </w:r>
          </w:p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eda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arai -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  <w:r w:rsidR="000C76D9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  <w:r w:rsidR="000C76D9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chi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  <w:r w:rsidR="000C76D9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 w:rsidR="000C76D9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B54D3E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B54D3E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jodan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B54D3E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B54D3E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chudan 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 w:rsidR="000C76D9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gy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shi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washi geri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shi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washi geri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B95EE5">
        <w:trPr>
          <w:trHeight w:hRule="exact" w:val="288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E24F4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eri,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3F2FB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9029ED"/>
        </w:tc>
      </w:tr>
    </w:tbl>
    <w:p w:rsidR="009029ED" w:rsidRDefault="009029ED">
      <w:pPr>
        <w:sectPr w:rsidR="009029ED" w:rsidSect="00B17CFE">
          <w:pgSz w:w="12240" w:h="15840"/>
          <w:pgMar w:top="288" w:right="259" w:bottom="274" w:left="317" w:header="720" w:footer="720" w:gutter="0"/>
          <w:cols w:space="720"/>
        </w:sectPr>
      </w:pPr>
    </w:p>
    <w:p w:rsidR="009029ED" w:rsidRDefault="009029ED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91"/>
        <w:gridCol w:w="278"/>
        <w:gridCol w:w="281"/>
        <w:gridCol w:w="281"/>
        <w:gridCol w:w="278"/>
        <w:gridCol w:w="284"/>
        <w:gridCol w:w="5941"/>
      </w:tblGrid>
      <w:tr w:rsidR="009029ED" w:rsidTr="00465AF5">
        <w:trPr>
          <w:trHeight w:hRule="exact" w:val="296"/>
        </w:trPr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11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mbin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140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2425" w:right="24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ts</w:t>
            </w:r>
          </w:p>
        </w:tc>
      </w:tr>
      <w:tr w:rsidR="009029ED" w:rsidTr="00A72DEF">
        <w:trPr>
          <w:trHeight w:hRule="exact" w:val="352"/>
        </w:trPr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C50C80">
            <w:pPr>
              <w:spacing w:before="56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56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56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56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56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>
            <w:pPr>
              <w:spacing w:before="56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A72DEF">
        <w:trPr>
          <w:trHeight w:hRule="exact" w:val="288"/>
        </w:trPr>
        <w:tc>
          <w:tcPr>
            <w:tcW w:w="40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ki,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  <w:p w:rsidR="009029ED" w:rsidRDefault="000C76D9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gyaku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 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gyaku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>
            <w:pPr>
              <w:spacing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 w:right="-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A72DEF">
        <w:trPr>
          <w:trHeight w:hRule="exact" w:val="288"/>
        </w:trPr>
        <w:tc>
          <w:tcPr>
            <w:tcW w:w="40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C50C80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, ur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, gyaku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A72DEF">
        <w:trPr>
          <w:trHeight w:hRule="exact" w:val="288"/>
        </w:trPr>
        <w:tc>
          <w:tcPr>
            <w:tcW w:w="40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C50C80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chi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uke,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gyaku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A72DEF">
        <w:trPr>
          <w:trHeight w:hRule="exact" w:val="288"/>
        </w:trPr>
        <w:tc>
          <w:tcPr>
            <w:tcW w:w="40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C50C80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="000C76D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eri,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kite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A72DEF">
        <w:trPr>
          <w:trHeight w:hRule="exact" w:val="288"/>
        </w:trPr>
        <w:tc>
          <w:tcPr>
            <w:tcW w:w="40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C50C80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ko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eri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A72DEF">
        <w:trPr>
          <w:trHeight w:hRule="exact" w:val="288"/>
        </w:trPr>
        <w:tc>
          <w:tcPr>
            <w:tcW w:w="40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C50C80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eri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A72DEF">
        <w:trPr>
          <w:trHeight w:hRule="exact" w:val="288"/>
        </w:trPr>
        <w:tc>
          <w:tcPr>
            <w:tcW w:w="40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C50C80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shi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A72DEF">
        <w:trPr>
          <w:trHeight w:hRule="exact" w:val="288"/>
        </w:trPr>
        <w:tc>
          <w:tcPr>
            <w:tcW w:w="409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C50C80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aku</w:t>
            </w:r>
            <w:r w:rsidR="000C76D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z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>
            <w:pPr>
              <w:spacing w:before="2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9029ED"/>
        </w:tc>
      </w:tr>
    </w:tbl>
    <w:p w:rsidR="009029ED" w:rsidRDefault="009029ED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9"/>
        <w:gridCol w:w="270"/>
        <w:gridCol w:w="270"/>
        <w:gridCol w:w="270"/>
        <w:gridCol w:w="360"/>
        <w:gridCol w:w="270"/>
        <w:gridCol w:w="5940"/>
      </w:tblGrid>
      <w:tr w:rsidR="009029ED" w:rsidTr="003F2FB6">
        <w:trPr>
          <w:trHeight w:hRule="exact" w:val="296"/>
        </w:trPr>
        <w:tc>
          <w:tcPr>
            <w:tcW w:w="4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mbin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144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4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Pr="003F2FB6" w:rsidRDefault="000C76D9" w:rsidP="003F2FB6">
            <w:pPr>
              <w:pStyle w:val="NoSpacing"/>
              <w:jc w:val="center"/>
              <w:rPr>
                <w:rFonts w:eastAsia="Calibri"/>
                <w:b/>
              </w:rPr>
            </w:pPr>
            <w:r w:rsidRPr="003F2FB6">
              <w:rPr>
                <w:rFonts w:eastAsia="Calibri"/>
                <w:b/>
                <w:spacing w:val="1"/>
              </w:rPr>
              <w:t>C</w:t>
            </w:r>
            <w:r w:rsidRPr="003F2FB6">
              <w:rPr>
                <w:rFonts w:eastAsia="Calibri"/>
                <w:b/>
              </w:rPr>
              <w:t>omments</w:t>
            </w:r>
          </w:p>
        </w:tc>
      </w:tr>
      <w:tr w:rsidR="009029ED" w:rsidTr="003F2FB6">
        <w:trPr>
          <w:trHeight w:hRule="exact" w:val="559"/>
        </w:trPr>
        <w:tc>
          <w:tcPr>
            <w:tcW w:w="405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C50C8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back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age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eri,</w:t>
            </w:r>
          </w:p>
          <w:p w:rsidR="009029ED" w:rsidRDefault="000C76D9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raken (ki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i),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 w:right="-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3F2FB6">
        <w:trPr>
          <w:trHeight w:hRule="exact" w:val="562"/>
        </w:trPr>
        <w:tc>
          <w:tcPr>
            <w:tcW w:w="40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C50C8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i,</w:t>
            </w:r>
            <w:r w:rsidR="000C76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washi</w:t>
            </w:r>
          </w:p>
          <w:p w:rsidR="009029ED" w:rsidRDefault="000C76D9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 w:right="-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9029ED"/>
        </w:tc>
      </w:tr>
    </w:tbl>
    <w:p w:rsidR="009029ED" w:rsidRDefault="009029ED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9"/>
        <w:gridCol w:w="270"/>
        <w:gridCol w:w="270"/>
        <w:gridCol w:w="270"/>
        <w:gridCol w:w="360"/>
        <w:gridCol w:w="270"/>
        <w:gridCol w:w="5940"/>
      </w:tblGrid>
      <w:tr w:rsidR="009029ED" w:rsidTr="003F2FB6">
        <w:trPr>
          <w:trHeight w:hRule="exact" w:val="296"/>
        </w:trPr>
        <w:tc>
          <w:tcPr>
            <w:tcW w:w="4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A1C79">
            <w:pPr>
              <w:spacing w:line="260" w:lineRule="exact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Sparring</w:t>
            </w:r>
            <w:r w:rsidR="000C76D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="000C76D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mbin</w:t>
            </w:r>
            <w:r w:rsidR="000C76D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="000C76D9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4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Pr="003F2FB6" w:rsidRDefault="000C76D9" w:rsidP="003F2FB6">
            <w:pPr>
              <w:pStyle w:val="NoSpacing"/>
              <w:jc w:val="center"/>
              <w:rPr>
                <w:rFonts w:eastAsia="Calibri"/>
                <w:b/>
              </w:rPr>
            </w:pPr>
            <w:r w:rsidRPr="003F2FB6">
              <w:rPr>
                <w:rFonts w:eastAsia="Calibri"/>
                <w:b/>
                <w:spacing w:val="1"/>
              </w:rPr>
              <w:t>C</w:t>
            </w:r>
            <w:r w:rsidRPr="003F2FB6">
              <w:rPr>
                <w:rFonts w:eastAsia="Calibri"/>
                <w:b/>
              </w:rPr>
              <w:t>omments</w:t>
            </w:r>
          </w:p>
        </w:tc>
      </w:tr>
      <w:tr w:rsidR="009029ED" w:rsidTr="003F2FB6">
        <w:trPr>
          <w:trHeight w:hRule="exact" w:val="559"/>
        </w:trPr>
        <w:tc>
          <w:tcPr>
            <w:tcW w:w="405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C50C80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029ED" w:rsidRDefault="009029ED"/>
        </w:tc>
      </w:tr>
      <w:tr w:rsidR="009029ED" w:rsidTr="003F2FB6">
        <w:trPr>
          <w:trHeight w:hRule="exact" w:val="562"/>
        </w:trPr>
        <w:tc>
          <w:tcPr>
            <w:tcW w:w="40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C50C8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 w:rsidR="000C76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ki,</w:t>
            </w:r>
          </w:p>
          <w:p w:rsidR="009029ED" w:rsidRDefault="000C76D9">
            <w:pPr>
              <w:ind w:left="1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washi geri,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gya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9029ED">
            <w:pPr>
              <w:spacing w:before="3" w:line="120" w:lineRule="exact"/>
              <w:rPr>
                <w:sz w:val="13"/>
                <w:szCs w:val="13"/>
              </w:rPr>
            </w:pPr>
          </w:p>
          <w:p w:rsidR="009029ED" w:rsidRDefault="000C76D9">
            <w:pPr>
              <w:ind w:left="100" w:right="-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9029ED"/>
        </w:tc>
      </w:tr>
    </w:tbl>
    <w:p w:rsidR="009029ED" w:rsidRDefault="009029ED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9"/>
        <w:gridCol w:w="1175"/>
        <w:gridCol w:w="270"/>
        <w:gridCol w:w="270"/>
        <w:gridCol w:w="270"/>
        <w:gridCol w:w="270"/>
        <w:gridCol w:w="270"/>
        <w:gridCol w:w="7735"/>
      </w:tblGrid>
      <w:tr w:rsidR="009029ED" w:rsidTr="00B51999">
        <w:trPr>
          <w:trHeight w:hRule="exact" w:val="332"/>
        </w:trPr>
        <w:tc>
          <w:tcPr>
            <w:tcW w:w="2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849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</w:p>
        </w:tc>
        <w:tc>
          <w:tcPr>
            <w:tcW w:w="13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4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7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line="260" w:lineRule="exact"/>
              <w:ind w:left="3368" w:right="33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ts</w:t>
            </w:r>
          </w:p>
        </w:tc>
      </w:tr>
      <w:tr w:rsidR="001643F1" w:rsidTr="00B51999">
        <w:trPr>
          <w:trHeight w:hRule="exact" w:val="337"/>
        </w:trPr>
        <w:tc>
          <w:tcPr>
            <w:tcW w:w="234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00BA0" w:rsidRPr="00A149FE" w:rsidRDefault="00D00BA0">
            <w:pPr>
              <w:spacing w:line="260" w:lineRule="exact"/>
              <w:ind w:left="601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:rsidR="001643F1" w:rsidRPr="00A149FE" w:rsidRDefault="001643F1">
            <w:pPr>
              <w:spacing w:line="260" w:lineRule="exact"/>
              <w:ind w:left="60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149FE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149F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 w:rsidRPr="00A149FE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kui</w:t>
            </w:r>
            <w:r w:rsidRPr="00A149FE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A149FE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kat</w:t>
            </w:r>
            <w:r w:rsidRPr="00A149FE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 w:rsidRPr="00A149FE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643F1" w:rsidRDefault="001643F1"/>
        </w:tc>
        <w:tc>
          <w:tcPr>
            <w:tcW w:w="27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643F1" w:rsidRDefault="001643F1"/>
        </w:tc>
        <w:tc>
          <w:tcPr>
            <w:tcW w:w="27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643F1" w:rsidRDefault="001643F1"/>
        </w:tc>
        <w:tc>
          <w:tcPr>
            <w:tcW w:w="27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643F1" w:rsidRDefault="001643F1"/>
        </w:tc>
        <w:tc>
          <w:tcPr>
            <w:tcW w:w="27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643F1" w:rsidRDefault="001643F1"/>
        </w:tc>
        <w:tc>
          <w:tcPr>
            <w:tcW w:w="77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643F1" w:rsidRDefault="001643F1"/>
        </w:tc>
      </w:tr>
      <w:tr w:rsidR="001643F1" w:rsidTr="00B51999">
        <w:trPr>
          <w:trHeight w:hRule="exact" w:val="543"/>
        </w:trPr>
        <w:tc>
          <w:tcPr>
            <w:tcW w:w="2349" w:type="dxa"/>
            <w:gridSpan w:val="2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643F1" w:rsidRPr="00A149FE" w:rsidRDefault="001643F1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2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3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4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5</w:t>
            </w:r>
          </w:p>
        </w:tc>
        <w:tc>
          <w:tcPr>
            <w:tcW w:w="7735" w:type="dxa"/>
            <w:vMerge/>
            <w:tcBorders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:rsidR="001643F1" w:rsidRDefault="001643F1"/>
        </w:tc>
      </w:tr>
      <w:tr w:rsidR="001643F1" w:rsidTr="00B51999">
        <w:trPr>
          <w:trHeight w:hRule="exact" w:val="310"/>
        </w:trPr>
        <w:tc>
          <w:tcPr>
            <w:tcW w:w="2349" w:type="dxa"/>
            <w:gridSpan w:val="2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643F1" w:rsidRPr="00A149FE" w:rsidRDefault="001643F1">
            <w:pPr>
              <w:spacing w:before="5" w:line="120" w:lineRule="exact"/>
              <w:rPr>
                <w:b/>
                <w:sz w:val="13"/>
                <w:szCs w:val="13"/>
              </w:rPr>
            </w:pPr>
          </w:p>
          <w:p w:rsidR="00B51999" w:rsidRPr="00B51999" w:rsidRDefault="00A149FE" w:rsidP="00B51999">
            <w:pPr>
              <w:ind w:left="2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1 </w:t>
            </w:r>
            <w:r w:rsidR="001643F1" w:rsidRPr="00A149FE">
              <w:rPr>
                <w:rFonts w:ascii="Symbol" w:eastAsia="Symbol" w:hAnsi="Symbol" w:cs="Symbol"/>
                <w:b/>
                <w:spacing w:val="-3"/>
                <w:sz w:val="22"/>
                <w:szCs w:val="22"/>
              </w:rPr>
              <w:t></w:t>
            </w:r>
            <w:r w:rsidR="001643F1" w:rsidRPr="00A149F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="001643F1" w:rsidRPr="00A149FE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2 </w:t>
            </w:r>
            <w:r w:rsidR="001643F1" w:rsidRPr="00A149FE">
              <w:rPr>
                <w:rFonts w:ascii="Symbol" w:eastAsia="Symbol" w:hAnsi="Symbol" w:cs="Symbol"/>
                <w:b/>
                <w:spacing w:val="-3"/>
                <w:sz w:val="22"/>
                <w:szCs w:val="22"/>
              </w:rPr>
              <w:t></w:t>
            </w:r>
            <w:r w:rsidR="001643F1" w:rsidRPr="00A149F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="001643F1" w:rsidRPr="00A149FE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3 </w:t>
            </w:r>
            <w:r w:rsidR="001643F1" w:rsidRPr="00A149FE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  <w:r w:rsidR="001643F1" w:rsidRPr="00A149FE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="00B519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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 w:rsidR="001643F1" w:rsidRPr="00A149FE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  <w:r w:rsidR="001643F1" w:rsidRPr="00A149F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="001643F1" w:rsidRPr="00A149FE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5 </w:t>
            </w:r>
            <w:r w:rsidR="001643F1" w:rsidRPr="00A149FE">
              <w:rPr>
                <w:rFonts w:ascii="Symbol" w:eastAsia="Symbol" w:hAnsi="Symbol" w:cs="Symbol"/>
                <w:b/>
                <w:spacing w:val="-2"/>
                <w:sz w:val="22"/>
                <w:szCs w:val="22"/>
              </w:rPr>
              <w:t></w:t>
            </w:r>
            <w:r w:rsidR="001643F1" w:rsidRPr="00A149FE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1643F1" w:rsidRPr="00A149FE" w:rsidRDefault="00B51999" w:rsidP="00396C3C">
            <w:pPr>
              <w:ind w:left="19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149FE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 w:rsidRPr="00A149FE">
              <w:rPr>
                <w:rFonts w:ascii="Calibri" w:eastAsia="Calibri" w:hAnsi="Calibri" w:cs="Calibri"/>
                <w:b/>
                <w:sz w:val="22"/>
                <w:szCs w:val="22"/>
              </w:rPr>
              <w:t>eia</w:t>
            </w:r>
            <w:r w:rsidRPr="00A149FE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A149FE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="001643F1" w:rsidRPr="00A149FE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 w:rsidR="001643F1" w:rsidRPr="00A149FE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="00396C3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Pr="00A149FE">
              <w:rPr>
                <w:rFonts w:ascii="Symbol" w:eastAsia="Symbol" w:hAnsi="Symbol" w:cs="Symbol"/>
                <w:b/>
                <w:spacing w:val="-3"/>
                <w:sz w:val="22"/>
                <w:szCs w:val="22"/>
              </w:rPr>
              <w:t></w:t>
            </w:r>
            <w:r w:rsidR="00396C3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643F1" w:rsidRPr="00A149FE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 w:rsidR="001643F1" w:rsidRPr="00A149FE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1643F1" w:rsidRPr="00A149FE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k</w:t>
            </w:r>
            <w:r w:rsidR="001643F1" w:rsidRPr="00A149FE"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 w:rsidR="001643F1" w:rsidRPr="00A149FE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 w:rsidR="00396C3C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396C3C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7" w:space="0" w:color="000000"/>
              <w:left w:val="single" w:sz="4" w:space="0" w:color="auto"/>
              <w:right w:val="single" w:sz="12" w:space="0" w:color="000000"/>
            </w:tcBorders>
          </w:tcPr>
          <w:p w:rsidR="001643F1" w:rsidRDefault="001643F1"/>
        </w:tc>
      </w:tr>
      <w:tr w:rsidR="001643F1" w:rsidTr="004B273B">
        <w:trPr>
          <w:trHeight w:hRule="exact" w:val="664"/>
        </w:trPr>
        <w:tc>
          <w:tcPr>
            <w:tcW w:w="2349" w:type="dxa"/>
            <w:gridSpan w:val="2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643F1" w:rsidRPr="00A149FE" w:rsidRDefault="001643F1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2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3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4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5</w:t>
            </w:r>
          </w:p>
        </w:tc>
        <w:tc>
          <w:tcPr>
            <w:tcW w:w="7735" w:type="dxa"/>
            <w:vMerge/>
            <w:tcBorders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:rsidR="001643F1" w:rsidRDefault="001643F1"/>
        </w:tc>
      </w:tr>
      <w:tr w:rsidR="001643F1" w:rsidTr="004B273B">
        <w:trPr>
          <w:trHeight w:hRule="exact" w:val="310"/>
        </w:trPr>
        <w:tc>
          <w:tcPr>
            <w:tcW w:w="117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643F1" w:rsidRPr="00A149FE" w:rsidRDefault="001643F1" w:rsidP="00C43DE5">
            <w:pPr>
              <w:pStyle w:val="NoSpacing"/>
              <w:rPr>
                <w:rFonts w:eastAsia="Symbol"/>
                <w:b/>
              </w:rPr>
            </w:pPr>
          </w:p>
          <w:p w:rsidR="00D00BA0" w:rsidRPr="00A149FE" w:rsidRDefault="001643F1" w:rsidP="00D00BA0">
            <w:pPr>
              <w:pStyle w:val="NoSpacing"/>
              <w:jc w:val="center"/>
              <w:rPr>
                <w:b/>
                <w:spacing w:val="-5"/>
              </w:rPr>
            </w:pPr>
            <w:r w:rsidRPr="00A149FE">
              <w:rPr>
                <w:rFonts w:eastAsia="Symbol"/>
                <w:b/>
              </w:rPr>
              <w:t></w:t>
            </w:r>
          </w:p>
          <w:p w:rsidR="001643F1" w:rsidRPr="00A149FE" w:rsidRDefault="001643F1" w:rsidP="00D00BA0">
            <w:pPr>
              <w:pStyle w:val="NoSpacing"/>
              <w:jc w:val="center"/>
              <w:rPr>
                <w:rFonts w:ascii="Calibri" w:eastAsia="Calibri" w:hAnsi="Calibri" w:cs="Calibri"/>
                <w:b/>
              </w:rPr>
            </w:pPr>
            <w:r w:rsidRPr="00A149FE">
              <w:rPr>
                <w:rFonts w:ascii="Calibri" w:eastAsia="Calibri" w:hAnsi="Calibri" w:cs="Calibri"/>
                <w:b/>
              </w:rPr>
              <w:t>Bassai</w:t>
            </w:r>
            <w:r w:rsidRPr="00A149FE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A149FE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A149FE">
              <w:rPr>
                <w:rFonts w:ascii="Calibri" w:eastAsia="Calibri" w:hAnsi="Calibri" w:cs="Calibri"/>
                <w:b/>
              </w:rPr>
              <w:t>ai</w:t>
            </w: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643F1" w:rsidRPr="00A149FE" w:rsidRDefault="001643F1" w:rsidP="00C43DE5">
            <w:pPr>
              <w:pStyle w:val="NoSpacing"/>
              <w:rPr>
                <w:rFonts w:eastAsia="Symbol"/>
                <w:b/>
              </w:rPr>
            </w:pPr>
          </w:p>
          <w:p w:rsidR="00D00BA0" w:rsidRPr="00A149FE" w:rsidRDefault="001643F1" w:rsidP="00D00BA0">
            <w:pPr>
              <w:pStyle w:val="NoSpacing"/>
              <w:jc w:val="center"/>
              <w:rPr>
                <w:b/>
                <w:spacing w:val="-5"/>
              </w:rPr>
            </w:pPr>
            <w:r w:rsidRPr="00A149FE">
              <w:rPr>
                <w:rFonts w:eastAsia="Symbol"/>
                <w:b/>
              </w:rPr>
              <w:t></w:t>
            </w:r>
          </w:p>
          <w:p w:rsidR="001643F1" w:rsidRPr="00A149FE" w:rsidRDefault="001643F1" w:rsidP="00D00BA0">
            <w:pPr>
              <w:pStyle w:val="NoSpacing"/>
              <w:jc w:val="center"/>
              <w:rPr>
                <w:rFonts w:ascii="Calibri" w:eastAsia="Calibri" w:hAnsi="Calibri" w:cs="Calibri"/>
                <w:b/>
              </w:rPr>
            </w:pPr>
            <w:r w:rsidRPr="00A149FE">
              <w:rPr>
                <w:rFonts w:ascii="Calibri" w:eastAsia="Calibri" w:hAnsi="Calibri" w:cs="Calibri"/>
                <w:b/>
              </w:rPr>
              <w:t>Kanku</w:t>
            </w:r>
            <w:r w:rsidRPr="00A149FE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A149FE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A149FE">
              <w:rPr>
                <w:rFonts w:ascii="Calibri" w:eastAsia="Calibri" w:hAnsi="Calibri" w:cs="Calibri"/>
                <w:b/>
              </w:rPr>
              <w:t>ai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643F1" w:rsidRDefault="001643F1"/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43F1" w:rsidRDefault="001643F1"/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43F1" w:rsidRDefault="001643F1"/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43F1" w:rsidRDefault="001643F1"/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43F1" w:rsidRDefault="001643F1"/>
        </w:tc>
        <w:tc>
          <w:tcPr>
            <w:tcW w:w="7735" w:type="dxa"/>
            <w:vMerge w:val="restart"/>
            <w:tcBorders>
              <w:top w:val="single" w:sz="7" w:space="0" w:color="000000"/>
              <w:left w:val="single" w:sz="4" w:space="0" w:color="auto"/>
              <w:right w:val="single" w:sz="12" w:space="0" w:color="000000"/>
            </w:tcBorders>
          </w:tcPr>
          <w:p w:rsidR="001643F1" w:rsidRDefault="001643F1"/>
        </w:tc>
      </w:tr>
      <w:tr w:rsidR="001643F1" w:rsidTr="00850D78">
        <w:trPr>
          <w:trHeight w:hRule="exact" w:val="763"/>
        </w:trPr>
        <w:tc>
          <w:tcPr>
            <w:tcW w:w="1179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643F1" w:rsidRPr="00A149FE" w:rsidRDefault="001643F1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643F1" w:rsidRPr="00A149FE" w:rsidRDefault="001643F1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2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3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4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1" w:rsidRDefault="001643F1" w:rsidP="001643F1">
            <w:pPr>
              <w:jc w:val="center"/>
            </w:pPr>
            <w:r>
              <w:t>5</w:t>
            </w:r>
          </w:p>
        </w:tc>
        <w:tc>
          <w:tcPr>
            <w:tcW w:w="7735" w:type="dxa"/>
            <w:vMerge/>
            <w:tcBorders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:rsidR="001643F1" w:rsidRDefault="001643F1"/>
        </w:tc>
      </w:tr>
      <w:tr w:rsidR="004B273B" w:rsidTr="00A05F78">
        <w:trPr>
          <w:trHeight w:hRule="exact" w:val="906"/>
        </w:trPr>
        <w:tc>
          <w:tcPr>
            <w:tcW w:w="1174" w:type="dxa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B273B" w:rsidRPr="00A149FE" w:rsidRDefault="004B273B" w:rsidP="00A05F78">
            <w:pPr>
              <w:pStyle w:val="NoSpacing"/>
              <w:rPr>
                <w:rFonts w:eastAsia="Symbol"/>
                <w:b/>
              </w:rPr>
            </w:pPr>
          </w:p>
          <w:p w:rsidR="004B273B" w:rsidRDefault="004B273B" w:rsidP="00A05F78">
            <w:pPr>
              <w:pStyle w:val="NoSpacing"/>
              <w:jc w:val="center"/>
              <w:rPr>
                <w:rFonts w:eastAsia="Symbol"/>
                <w:b/>
              </w:rPr>
            </w:pPr>
            <w:r w:rsidRPr="00A149FE">
              <w:rPr>
                <w:rFonts w:eastAsia="Symbol"/>
                <w:b/>
              </w:rPr>
              <w:t></w:t>
            </w:r>
          </w:p>
          <w:p w:rsidR="004B273B" w:rsidRPr="00A149FE" w:rsidRDefault="004B273B" w:rsidP="00A05F78">
            <w:pPr>
              <w:pStyle w:val="NoSpacing"/>
              <w:jc w:val="center"/>
              <w:rPr>
                <w:b/>
                <w:spacing w:val="-5"/>
              </w:rPr>
            </w:pPr>
            <w:r>
              <w:rPr>
                <w:rFonts w:eastAsia="Symbol"/>
                <w:b/>
              </w:rPr>
              <w:t>Jion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B273B" w:rsidRDefault="004B273B" w:rsidP="004B273B">
            <w:pPr>
              <w:pStyle w:val="NoSpacing"/>
              <w:jc w:val="center"/>
              <w:rPr>
                <w:rFonts w:eastAsia="Symbol"/>
                <w:b/>
              </w:rPr>
            </w:pPr>
          </w:p>
          <w:p w:rsidR="004B273B" w:rsidRDefault="004B273B" w:rsidP="004B273B">
            <w:pPr>
              <w:pStyle w:val="NoSpacing"/>
              <w:jc w:val="center"/>
              <w:rPr>
                <w:rFonts w:eastAsia="Symbol"/>
                <w:b/>
              </w:rPr>
            </w:pPr>
            <w:r w:rsidRPr="00A149FE">
              <w:rPr>
                <w:rFonts w:eastAsia="Symbol"/>
                <w:b/>
              </w:rPr>
              <w:t></w:t>
            </w:r>
          </w:p>
          <w:p w:rsidR="004B273B" w:rsidRPr="00A149FE" w:rsidRDefault="004B273B" w:rsidP="004B273B">
            <w:pPr>
              <w:pStyle w:val="NoSpacing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Symbol"/>
                <w:b/>
              </w:rPr>
              <w:t>Empi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273B" w:rsidRDefault="004B273B" w:rsidP="00A05F78">
            <w:pPr>
              <w:jc w:val="center"/>
            </w:pPr>
          </w:p>
          <w:p w:rsidR="004B273B" w:rsidRDefault="004B273B" w:rsidP="00A05F78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A05F78">
            <w:pPr>
              <w:jc w:val="center"/>
            </w:pPr>
          </w:p>
          <w:p w:rsidR="004B273B" w:rsidRDefault="004B273B" w:rsidP="00A05F78">
            <w:pPr>
              <w:jc w:val="center"/>
            </w:pPr>
            <w: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A05F78">
            <w:pPr>
              <w:jc w:val="center"/>
            </w:pPr>
          </w:p>
          <w:p w:rsidR="004B273B" w:rsidRDefault="004B273B" w:rsidP="00A05F78">
            <w:pPr>
              <w:jc w:val="center"/>
            </w:pPr>
            <w: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A05F78">
            <w:pPr>
              <w:jc w:val="center"/>
            </w:pPr>
          </w:p>
          <w:p w:rsidR="004B273B" w:rsidRDefault="004B273B" w:rsidP="00A05F78">
            <w:pPr>
              <w:jc w:val="center"/>
            </w:pPr>
            <w: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A05F78">
            <w:pPr>
              <w:jc w:val="center"/>
            </w:pPr>
          </w:p>
          <w:p w:rsidR="004B273B" w:rsidRDefault="004B273B" w:rsidP="00A05F78">
            <w:pPr>
              <w:jc w:val="center"/>
            </w:pPr>
            <w:r>
              <w:t>5</w:t>
            </w:r>
          </w:p>
        </w:tc>
        <w:tc>
          <w:tcPr>
            <w:tcW w:w="7735" w:type="dxa"/>
            <w:tcBorders>
              <w:top w:val="single" w:sz="7" w:space="0" w:color="000000"/>
              <w:left w:val="single" w:sz="4" w:space="0" w:color="auto"/>
              <w:right w:val="single" w:sz="12" w:space="0" w:color="000000"/>
            </w:tcBorders>
          </w:tcPr>
          <w:p w:rsidR="004B273B" w:rsidRDefault="004B273B"/>
        </w:tc>
      </w:tr>
      <w:tr w:rsidR="004B273B" w:rsidTr="00B51999">
        <w:trPr>
          <w:trHeight w:hRule="exact" w:val="312"/>
        </w:trPr>
        <w:tc>
          <w:tcPr>
            <w:tcW w:w="2349" w:type="dxa"/>
            <w:gridSpan w:val="2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B273B" w:rsidRDefault="004B273B" w:rsidP="004B273B">
            <w:pPr>
              <w:pStyle w:val="NoSpacing"/>
              <w:jc w:val="center"/>
              <w:rPr>
                <w:rFonts w:eastAsia="Symbol"/>
                <w:b/>
              </w:rPr>
            </w:pPr>
          </w:p>
          <w:p w:rsidR="004B273B" w:rsidRDefault="004B273B" w:rsidP="004B273B">
            <w:pPr>
              <w:pStyle w:val="NoSpacing"/>
              <w:jc w:val="center"/>
              <w:rPr>
                <w:rFonts w:eastAsia="Symbol"/>
                <w:b/>
              </w:rPr>
            </w:pPr>
            <w:r w:rsidRPr="00A149FE">
              <w:rPr>
                <w:rFonts w:eastAsia="Symbol"/>
                <w:b/>
              </w:rPr>
              <w:t></w:t>
            </w:r>
          </w:p>
          <w:p w:rsidR="004B273B" w:rsidRPr="00A149FE" w:rsidRDefault="004B273B" w:rsidP="004B273B">
            <w:pPr>
              <w:jc w:val="center"/>
              <w:rPr>
                <w:b/>
              </w:rPr>
            </w:pPr>
            <w:r>
              <w:rPr>
                <w:rFonts w:eastAsia="Symbol"/>
                <w:b/>
              </w:rPr>
              <w:t>Jitte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273B" w:rsidRPr="00A149FE" w:rsidRDefault="004B273B" w:rsidP="00A05F78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7" w:space="0" w:color="000000"/>
              <w:left w:val="single" w:sz="4" w:space="0" w:color="auto"/>
              <w:right w:val="single" w:sz="12" w:space="0" w:color="000000"/>
            </w:tcBorders>
          </w:tcPr>
          <w:p w:rsidR="004B273B" w:rsidRDefault="004B273B"/>
        </w:tc>
      </w:tr>
      <w:tr w:rsidR="004B273B" w:rsidTr="004B273B">
        <w:trPr>
          <w:trHeight w:hRule="exact" w:val="835"/>
        </w:trPr>
        <w:tc>
          <w:tcPr>
            <w:tcW w:w="2349" w:type="dxa"/>
            <w:gridSpan w:val="2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B273B" w:rsidRPr="00A149FE" w:rsidRDefault="004B273B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2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3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4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5</w:t>
            </w:r>
          </w:p>
        </w:tc>
        <w:tc>
          <w:tcPr>
            <w:tcW w:w="7735" w:type="dxa"/>
            <w:vMerge/>
            <w:tcBorders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:rsidR="004B273B" w:rsidRDefault="004B273B"/>
        </w:tc>
      </w:tr>
      <w:tr w:rsidR="004B273B" w:rsidTr="00B51999">
        <w:trPr>
          <w:trHeight w:hRule="exact" w:val="310"/>
        </w:trPr>
        <w:tc>
          <w:tcPr>
            <w:tcW w:w="2349" w:type="dxa"/>
            <w:gridSpan w:val="2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B273B" w:rsidRDefault="004B273B" w:rsidP="00B51999">
            <w:pPr>
              <w:pStyle w:val="NoSpacing"/>
              <w:jc w:val="center"/>
              <w:rPr>
                <w:rFonts w:eastAsia="Symbol"/>
              </w:rPr>
            </w:pPr>
          </w:p>
          <w:p w:rsidR="004B273B" w:rsidRPr="00B51999" w:rsidRDefault="004B273B" w:rsidP="00B51999">
            <w:pPr>
              <w:pStyle w:val="NoSpacing"/>
              <w:jc w:val="center"/>
              <w:rPr>
                <w:b/>
                <w:spacing w:val="-5"/>
              </w:rPr>
            </w:pPr>
            <w:r w:rsidRPr="00B51999">
              <w:rPr>
                <w:rFonts w:eastAsia="Symbol"/>
                <w:b/>
              </w:rPr>
              <w:t></w:t>
            </w:r>
          </w:p>
          <w:p w:rsidR="004B273B" w:rsidRPr="00A149FE" w:rsidRDefault="004B273B" w:rsidP="00B51999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B51999">
              <w:rPr>
                <w:rFonts w:ascii="Calibri" w:eastAsia="Calibri" w:hAnsi="Calibri" w:cs="Calibri"/>
                <w:b/>
              </w:rPr>
              <w:t>Ga</w:t>
            </w:r>
            <w:r w:rsidRPr="00B51999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B51999">
              <w:rPr>
                <w:rFonts w:ascii="Calibri" w:eastAsia="Calibri" w:hAnsi="Calibri" w:cs="Calibri"/>
                <w:b/>
              </w:rPr>
              <w:t>kaku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</w:p>
        </w:tc>
        <w:tc>
          <w:tcPr>
            <w:tcW w:w="7735" w:type="dxa"/>
            <w:vMerge w:val="restart"/>
            <w:tcBorders>
              <w:top w:val="single" w:sz="7" w:space="0" w:color="000000"/>
              <w:left w:val="single" w:sz="4" w:space="0" w:color="auto"/>
              <w:right w:val="single" w:sz="12" w:space="0" w:color="000000"/>
            </w:tcBorders>
          </w:tcPr>
          <w:p w:rsidR="004B273B" w:rsidRDefault="004B273B"/>
        </w:tc>
      </w:tr>
      <w:tr w:rsidR="004B273B" w:rsidTr="00B51999">
        <w:trPr>
          <w:trHeight w:hRule="exact" w:val="799"/>
        </w:trPr>
        <w:tc>
          <w:tcPr>
            <w:tcW w:w="234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73B" w:rsidRDefault="004B273B"/>
        </w:tc>
        <w:tc>
          <w:tcPr>
            <w:tcW w:w="2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2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3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4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B273B" w:rsidRDefault="004B273B" w:rsidP="001643F1">
            <w:pPr>
              <w:jc w:val="center"/>
            </w:pPr>
            <w:r>
              <w:t>5</w:t>
            </w:r>
          </w:p>
        </w:tc>
        <w:tc>
          <w:tcPr>
            <w:tcW w:w="7735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B273B" w:rsidRDefault="004B273B"/>
        </w:tc>
      </w:tr>
    </w:tbl>
    <w:p w:rsidR="009029ED" w:rsidRDefault="009029ED">
      <w:pPr>
        <w:sectPr w:rsidR="009029ED">
          <w:pgSz w:w="12240" w:h="15840"/>
          <w:pgMar w:top="1280" w:right="260" w:bottom="280" w:left="320" w:header="720" w:footer="720" w:gutter="0"/>
          <w:cols w:space="720"/>
        </w:sectPr>
      </w:pPr>
    </w:p>
    <w:p w:rsidR="009029ED" w:rsidRDefault="009029ED">
      <w:pPr>
        <w:spacing w:before="7" w:line="6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4770"/>
        <w:gridCol w:w="4772"/>
      </w:tblGrid>
      <w:tr w:rsidR="00534BF7" w:rsidTr="00465AF5">
        <w:trPr>
          <w:trHeight w:hRule="exact" w:val="450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34BF7" w:rsidRDefault="00534BF7">
            <w:pPr>
              <w:spacing w:before="7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34BF7" w:rsidRDefault="00534BF7" w:rsidP="00A05F78">
            <w:pPr>
              <w:spacing w:before="71"/>
              <w:ind w:left="1799" w:right="18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ttacking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34BF7" w:rsidRDefault="00534BF7" w:rsidP="00A05F78">
            <w:pPr>
              <w:spacing w:before="71"/>
              <w:ind w:left="1792" w:right="17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Defending</w:t>
            </w:r>
          </w:p>
        </w:tc>
      </w:tr>
      <w:tr w:rsidR="009029ED" w:rsidTr="00A05F78">
        <w:trPr>
          <w:trHeight w:hRule="exact" w:val="576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644C9B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9029ED" w:rsidTr="00A05F78">
        <w:trPr>
          <w:trHeight w:hRule="exact" w:val="576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644C9B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9029ED" w:rsidTr="00A05F78">
        <w:trPr>
          <w:trHeight w:hRule="exact" w:val="576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 w:rsidR="00644C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9029ED" w:rsidTr="00A05F78">
        <w:trPr>
          <w:trHeight w:hRule="exact" w:val="576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644C9B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9029ED" w:rsidTr="00A05F78">
        <w:trPr>
          <w:trHeight w:hRule="exact" w:val="576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awashi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9029ED" w:rsidTr="00A05F78">
        <w:trPr>
          <w:trHeight w:hRule="exact" w:val="576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9029ED" w:rsidRDefault="009029ED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4770"/>
        <w:gridCol w:w="4772"/>
      </w:tblGrid>
      <w:tr w:rsidR="009029ED" w:rsidTr="00D63D08">
        <w:trPr>
          <w:trHeight w:hRule="exact" w:val="477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>
            <w:pPr>
              <w:spacing w:before="71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0C76D9" w:rsidP="00465AF5">
            <w:pPr>
              <w:spacing w:before="71"/>
              <w:ind w:left="1799" w:right="18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="00465AF5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ttacking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029ED" w:rsidRDefault="00465AF5">
            <w:pPr>
              <w:spacing w:before="71"/>
              <w:ind w:left="1792" w:right="17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Defending</w:t>
            </w:r>
          </w:p>
        </w:tc>
      </w:tr>
      <w:tr w:rsidR="009029ED" w:rsidTr="00A05F78">
        <w:trPr>
          <w:trHeight w:hRule="exact" w:val="576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E231AA" w:rsidP="00A05F78">
            <w:pPr>
              <w:ind w:right="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an ki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ki, ch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aku 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9029ED" w:rsidTr="00A05F78">
        <w:trPr>
          <w:trHeight w:hRule="exact" w:val="576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E231AA" w:rsidP="00A05F78">
            <w:pPr>
              <w:ind w:right="1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9029ED" w:rsidTr="00A05F78">
        <w:trPr>
          <w:trHeight w:hRule="exact" w:val="576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E231AA" w:rsidP="00A05F78">
            <w:pPr>
              <w:ind w:right="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 xml:space="preserve">eri, 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shi</w:t>
            </w:r>
            <w:r w:rsidR="000C76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geri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A05F78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5"/>
                <w:szCs w:val="15"/>
              </w:rPr>
              <w:t xml:space="preserve"> 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0C76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0C76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0C76D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9ED" w:rsidRDefault="000C76D9" w:rsidP="00A05F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323"/>
        <w:tblW w:w="116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5"/>
        <w:gridCol w:w="4847"/>
        <w:gridCol w:w="4843"/>
      </w:tblGrid>
      <w:tr w:rsidR="00A05F78" w:rsidTr="00A05F78">
        <w:trPr>
          <w:trHeight w:hRule="exact" w:val="660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A05F78" w:rsidRDefault="00A05F78" w:rsidP="00A05F78">
            <w:pPr>
              <w:spacing w:before="54"/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Jiyu Kumite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A05F78" w:rsidRDefault="00A05F78" w:rsidP="00A05F78">
            <w:pPr>
              <w:spacing w:before="54"/>
              <w:ind w:left="1799" w:right="18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ttacking</w:t>
            </w:r>
          </w:p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A05F78" w:rsidRDefault="00A05F78" w:rsidP="00A05F78">
            <w:pPr>
              <w:tabs>
                <w:tab w:val="left" w:pos="4663"/>
              </w:tabs>
              <w:spacing w:before="54"/>
              <w:ind w:left="2017" w:right="-2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Defending</w:t>
            </w:r>
          </w:p>
        </w:tc>
      </w:tr>
      <w:tr w:rsidR="00A05F78" w:rsidTr="00A05F78">
        <w:trPr>
          <w:trHeight w:hRule="exact" w:val="576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</w:tr>
      <w:tr w:rsidR="00A05F78" w:rsidTr="00A05F78">
        <w:trPr>
          <w:trHeight w:hRule="exact" w:val="576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</w:tr>
      <w:tr w:rsidR="00A05F78" w:rsidTr="00A05F78">
        <w:trPr>
          <w:trHeight w:hRule="exact" w:val="576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Focus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</w:tr>
      <w:tr w:rsidR="00A05F78" w:rsidTr="00A05F78">
        <w:trPr>
          <w:trHeight w:hRule="exact" w:val="576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</w:tr>
      <w:tr w:rsidR="00A05F78" w:rsidTr="00A05F78">
        <w:trPr>
          <w:trHeight w:hRule="exact" w:val="576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</w:tr>
      <w:tr w:rsidR="00A05F78" w:rsidTr="00A05F78">
        <w:trPr>
          <w:trHeight w:hRule="exact" w:val="576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</w:tr>
      <w:tr w:rsidR="00A05F78" w:rsidTr="00A05F78">
        <w:trPr>
          <w:trHeight w:hRule="exact" w:val="576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F78" w:rsidRDefault="00A05F78" w:rsidP="00A05F78"/>
        </w:tc>
      </w:tr>
    </w:tbl>
    <w:p w:rsidR="000C76D9" w:rsidRPr="00A05F78" w:rsidRDefault="000C76D9" w:rsidP="00A05F78"/>
    <w:sectPr w:rsidR="000C76D9" w:rsidRPr="00A05F78" w:rsidSect="009029ED">
      <w:pgSz w:w="12240" w:h="15840"/>
      <w:pgMar w:top="1060" w:right="26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65" w:rsidRDefault="006D7F65" w:rsidP="00A05F78">
      <w:r>
        <w:separator/>
      </w:r>
    </w:p>
  </w:endnote>
  <w:endnote w:type="continuationSeparator" w:id="0">
    <w:p w:rsidR="006D7F65" w:rsidRDefault="006D7F65" w:rsidP="00A0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65" w:rsidRDefault="006D7F65" w:rsidP="00A05F78">
      <w:r>
        <w:separator/>
      </w:r>
    </w:p>
  </w:footnote>
  <w:footnote w:type="continuationSeparator" w:id="0">
    <w:p w:rsidR="006D7F65" w:rsidRDefault="006D7F65" w:rsidP="00A0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A50"/>
    <w:multiLevelType w:val="multilevel"/>
    <w:tmpl w:val="BD722E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ED"/>
    <w:rsid w:val="00025C8B"/>
    <w:rsid w:val="000A1C79"/>
    <w:rsid w:val="000C76D9"/>
    <w:rsid w:val="001069D2"/>
    <w:rsid w:val="00121F0A"/>
    <w:rsid w:val="001643F1"/>
    <w:rsid w:val="002124DD"/>
    <w:rsid w:val="00222399"/>
    <w:rsid w:val="00223DFC"/>
    <w:rsid w:val="002A0679"/>
    <w:rsid w:val="002B6806"/>
    <w:rsid w:val="0032451F"/>
    <w:rsid w:val="00347A85"/>
    <w:rsid w:val="00362BFD"/>
    <w:rsid w:val="00396C3C"/>
    <w:rsid w:val="00397C1F"/>
    <w:rsid w:val="003F2FB6"/>
    <w:rsid w:val="003F50DD"/>
    <w:rsid w:val="004348B9"/>
    <w:rsid w:val="00465AF5"/>
    <w:rsid w:val="004A68C4"/>
    <w:rsid w:val="004B273B"/>
    <w:rsid w:val="004D1C3B"/>
    <w:rsid w:val="004E185D"/>
    <w:rsid w:val="00530E3D"/>
    <w:rsid w:val="00534BF7"/>
    <w:rsid w:val="005501E6"/>
    <w:rsid w:val="0057317F"/>
    <w:rsid w:val="00582057"/>
    <w:rsid w:val="005E0192"/>
    <w:rsid w:val="00644C9B"/>
    <w:rsid w:val="006D7F65"/>
    <w:rsid w:val="006E5D2A"/>
    <w:rsid w:val="007B31C0"/>
    <w:rsid w:val="00850D78"/>
    <w:rsid w:val="008D3143"/>
    <w:rsid w:val="009029ED"/>
    <w:rsid w:val="00A05F78"/>
    <w:rsid w:val="00A149FE"/>
    <w:rsid w:val="00A72DEF"/>
    <w:rsid w:val="00AB1036"/>
    <w:rsid w:val="00AE09CA"/>
    <w:rsid w:val="00AE48A1"/>
    <w:rsid w:val="00AE57C5"/>
    <w:rsid w:val="00B17CFE"/>
    <w:rsid w:val="00B51999"/>
    <w:rsid w:val="00B54D3E"/>
    <w:rsid w:val="00B95EE5"/>
    <w:rsid w:val="00BF315F"/>
    <w:rsid w:val="00C43DE5"/>
    <w:rsid w:val="00C50C80"/>
    <w:rsid w:val="00C63A0E"/>
    <w:rsid w:val="00D00BA0"/>
    <w:rsid w:val="00D63D08"/>
    <w:rsid w:val="00D85BEB"/>
    <w:rsid w:val="00D87DFF"/>
    <w:rsid w:val="00DA7CEA"/>
    <w:rsid w:val="00DC5A92"/>
    <w:rsid w:val="00DD1256"/>
    <w:rsid w:val="00E13233"/>
    <w:rsid w:val="00E231AA"/>
    <w:rsid w:val="00E24F49"/>
    <w:rsid w:val="00E35911"/>
    <w:rsid w:val="00E56630"/>
    <w:rsid w:val="00F0335E"/>
    <w:rsid w:val="00F2132E"/>
    <w:rsid w:val="00FA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DE5"/>
  </w:style>
  <w:style w:type="paragraph" w:styleId="Header">
    <w:name w:val="header"/>
    <w:basedOn w:val="Normal"/>
    <w:link w:val="HeaderChar"/>
    <w:uiPriority w:val="99"/>
    <w:semiHidden/>
    <w:unhideWhenUsed/>
    <w:rsid w:val="00A05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F78"/>
  </w:style>
  <w:style w:type="paragraph" w:styleId="Footer">
    <w:name w:val="footer"/>
    <w:basedOn w:val="Normal"/>
    <w:link w:val="FooterChar"/>
    <w:uiPriority w:val="99"/>
    <w:semiHidden/>
    <w:unhideWhenUsed/>
    <w:rsid w:val="00A05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1D76-5BD9-439A-BB31-9891C76E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41</cp:revision>
  <cp:lastPrinted>2014-01-02T07:13:00Z</cp:lastPrinted>
  <dcterms:created xsi:type="dcterms:W3CDTF">2013-12-21T08:21:00Z</dcterms:created>
  <dcterms:modified xsi:type="dcterms:W3CDTF">2019-05-11T22:48:00Z</dcterms:modified>
</cp:coreProperties>
</file>