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990" w:tblpY="8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7366"/>
      </w:tblGrid>
      <w:tr w:rsidR="0022461A" w:rsidTr="0022461A">
        <w:trPr>
          <w:trHeight w:val="690"/>
        </w:trPr>
        <w:tc>
          <w:tcPr>
            <w:tcW w:w="7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461A" w:rsidRDefault="0022461A" w:rsidP="0022461A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SANDAN THIRD DEGREE BLACK BELT TEST</w:t>
            </w:r>
          </w:p>
          <w:p w:rsidR="0022461A" w:rsidRDefault="0022461A" w:rsidP="0022461A">
            <w:pPr>
              <w:jc w:val="center"/>
              <w:rPr>
                <w:rFonts w:cs="Arial"/>
                <w:b/>
                <w:color w:val="993300"/>
                <w:sz w:val="32"/>
                <w:szCs w:val="32"/>
              </w:rPr>
            </w:pPr>
          </w:p>
          <w:p w:rsidR="0022461A" w:rsidRDefault="0022461A" w:rsidP="0022461A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</w:tbl>
    <w:p w:rsidR="00A6779A" w:rsidRPr="0022461A" w:rsidRDefault="006E5103" w:rsidP="0022461A">
      <w:pPr>
        <w:spacing w:before="91"/>
        <w:ind w:left="9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noProof/>
          <w:spacing w:val="-1"/>
          <w:sz w:val="48"/>
          <w:szCs w:val="48"/>
        </w:rPr>
        <w:drawing>
          <wp:inline distT="0" distB="0" distL="0" distR="0">
            <wp:extent cx="1254760" cy="1254760"/>
            <wp:effectExtent l="19050" t="0" r="2540" b="0"/>
            <wp:docPr id="2" name="Picture 0" descr="Atascadero Doj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tascadero Doj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pacing w:val="-1"/>
          <w:sz w:val="48"/>
          <w:szCs w:val="48"/>
        </w:rPr>
        <w:tab/>
      </w:r>
      <w:r>
        <w:rPr>
          <w:rFonts w:ascii="Calibri" w:eastAsia="Calibri" w:hAnsi="Calibri" w:cs="Calibri"/>
          <w:b/>
          <w:spacing w:val="-1"/>
          <w:sz w:val="48"/>
          <w:szCs w:val="48"/>
        </w:rPr>
        <w:tab/>
      </w:r>
      <w:r>
        <w:rPr>
          <w:rFonts w:ascii="Calibri" w:eastAsia="Calibri" w:hAnsi="Calibri" w:cs="Calibri"/>
          <w:b/>
          <w:spacing w:val="-1"/>
          <w:sz w:val="48"/>
          <w:szCs w:val="48"/>
        </w:rPr>
        <w:tab/>
      </w:r>
    </w:p>
    <w:tbl>
      <w:tblPr>
        <w:tblW w:w="11389" w:type="dxa"/>
        <w:jc w:val="center"/>
        <w:tblInd w:w="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819"/>
        <w:gridCol w:w="4410"/>
        <w:gridCol w:w="2160"/>
      </w:tblGrid>
      <w:tr w:rsidR="0022461A" w:rsidTr="00C66D26">
        <w:trPr>
          <w:trHeight w:hRule="exact" w:val="360"/>
          <w:jc w:val="center"/>
        </w:trPr>
        <w:tc>
          <w:tcPr>
            <w:tcW w:w="9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61A" w:rsidRDefault="0022461A" w:rsidP="00C66D26">
            <w:pPr>
              <w:rPr>
                <w:b/>
                <w:bCs/>
                <w:color w:val="008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  <w:r w:rsidRPr="00F613C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Pr="00F613CC">
              <w:rPr>
                <w:b/>
                <w:sz w:val="24"/>
                <w:szCs w:val="24"/>
              </w:rPr>
            </w:r>
            <w:r w:rsidRPr="00F613C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61A" w:rsidRDefault="0022461A" w:rsidP="00C66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 Fee: $3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22461A" w:rsidTr="00C66D26">
        <w:trPr>
          <w:trHeight w:hRule="exact" w:val="360"/>
          <w:jc w:val="center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61A" w:rsidRDefault="0022461A" w:rsidP="00C66D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Rank: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61A" w:rsidRDefault="0022461A" w:rsidP="00C66D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Testing Rank: Shodan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61A" w:rsidRDefault="0022461A" w:rsidP="00C66D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Result:</w:t>
            </w:r>
          </w:p>
        </w:tc>
      </w:tr>
    </w:tbl>
    <w:p w:rsidR="00F852AD" w:rsidRDefault="00F852AD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325"/>
        <w:gridCol w:w="324"/>
        <w:gridCol w:w="324"/>
        <w:gridCol w:w="324"/>
        <w:gridCol w:w="324"/>
        <w:gridCol w:w="6841"/>
      </w:tblGrid>
      <w:tr w:rsidR="00F852AD">
        <w:trPr>
          <w:trHeight w:hRule="exact" w:val="299"/>
        </w:trPr>
        <w:tc>
          <w:tcPr>
            <w:tcW w:w="2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852AD" w:rsidRDefault="00AA7935">
            <w:pPr>
              <w:spacing w:line="260" w:lineRule="exact"/>
              <w:ind w:left="8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Single Basics</w:t>
            </w:r>
          </w:p>
        </w:tc>
        <w:tc>
          <w:tcPr>
            <w:tcW w:w="162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F852AD" w:rsidRDefault="00510BA5" w:rsidP="00AA7935">
            <w:pPr>
              <w:spacing w:line="260" w:lineRule="exact"/>
              <w:ind w:left="4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 w:rsidR="00AA7935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core</w:t>
            </w:r>
          </w:p>
        </w:tc>
        <w:tc>
          <w:tcPr>
            <w:tcW w:w="6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852AD" w:rsidRDefault="00510BA5" w:rsidP="00AA7935">
            <w:pPr>
              <w:spacing w:line="260" w:lineRule="exact"/>
              <w:ind w:left="2809" w:right="28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 w:rsidR="00AA7935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omments</w:t>
            </w:r>
          </w:p>
        </w:tc>
      </w:tr>
      <w:tr w:rsidR="00F852AD">
        <w:trPr>
          <w:trHeight w:hRule="exact" w:val="290"/>
        </w:trPr>
        <w:tc>
          <w:tcPr>
            <w:tcW w:w="29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32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Gya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284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Gedan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286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ke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uke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uke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uke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2C08C0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C08C0" w:rsidRDefault="002C08C0" w:rsidP="00295B22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 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(f. Sta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C08C0" w:rsidRDefault="002C08C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08C0" w:rsidRDefault="002C08C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08C0" w:rsidRDefault="002C08C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08C0" w:rsidRDefault="002C08C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C08C0" w:rsidRDefault="002C08C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C08C0" w:rsidRDefault="002C08C0"/>
        </w:tc>
      </w:tr>
      <w:tr w:rsidR="002C08C0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C08C0" w:rsidRDefault="002C08C0" w:rsidP="00295B22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 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dac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C08C0" w:rsidRDefault="002C08C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08C0" w:rsidRDefault="002C08C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08C0" w:rsidRDefault="002C08C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08C0" w:rsidRDefault="002C08C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C08C0" w:rsidRDefault="002C08C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C08C0" w:rsidRDefault="002C08C0"/>
        </w:tc>
      </w:tr>
      <w:tr w:rsidR="00F852AD">
        <w:trPr>
          <w:trHeight w:hRule="exact" w:val="286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2C08C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Mawashi geri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290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2C08C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Ushiro geri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/>
        </w:tc>
      </w:tr>
    </w:tbl>
    <w:p w:rsidR="00F852AD" w:rsidRDefault="00F852AD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7"/>
        <w:gridCol w:w="322"/>
        <w:gridCol w:w="328"/>
        <w:gridCol w:w="7"/>
        <w:gridCol w:w="335"/>
        <w:gridCol w:w="318"/>
        <w:gridCol w:w="318"/>
        <w:gridCol w:w="6"/>
        <w:gridCol w:w="6826"/>
      </w:tblGrid>
      <w:tr w:rsidR="00AA7935" w:rsidTr="009C16C4">
        <w:trPr>
          <w:trHeight w:hRule="exact" w:val="297"/>
        </w:trPr>
        <w:tc>
          <w:tcPr>
            <w:tcW w:w="2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A7935" w:rsidRDefault="00AA7935" w:rsidP="002859B9">
            <w:pPr>
              <w:spacing w:line="260" w:lineRule="exact"/>
              <w:ind w:left="1024" w:right="10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 w:rsidR="004E725D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tances</w:t>
            </w:r>
          </w:p>
        </w:tc>
        <w:tc>
          <w:tcPr>
            <w:tcW w:w="164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AA7935" w:rsidRDefault="00AA7935" w:rsidP="002859B9">
            <w:pPr>
              <w:spacing w:line="260" w:lineRule="exact"/>
              <w:ind w:left="4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core</w:t>
            </w:r>
          </w:p>
        </w:tc>
        <w:tc>
          <w:tcPr>
            <w:tcW w:w="6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A7935" w:rsidRDefault="00AA7935" w:rsidP="002859B9">
            <w:pPr>
              <w:spacing w:line="260" w:lineRule="exact"/>
              <w:ind w:left="2809" w:right="28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omments</w:t>
            </w:r>
          </w:p>
        </w:tc>
      </w:tr>
      <w:tr w:rsidR="00F852AD" w:rsidTr="009C16C4">
        <w:trPr>
          <w:trHeight w:hRule="exact" w:val="293"/>
        </w:trPr>
        <w:tc>
          <w:tcPr>
            <w:tcW w:w="29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 w:rsidP="002859B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</w:p>
        </w:tc>
        <w:tc>
          <w:tcPr>
            <w:tcW w:w="3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 w:rsidP="002859B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 w:rsidP="002859B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4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 w:rsidP="002859B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 w:rsidP="002859B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 w:rsidP="002859B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2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 w:rsidP="002859B9"/>
        </w:tc>
      </w:tr>
      <w:tr w:rsidR="00F852AD" w:rsidTr="009C16C4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 w:rsidP="002859B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Back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</w:p>
        </w:tc>
        <w:tc>
          <w:tcPr>
            <w:tcW w:w="32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 w:rsidP="002859B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 w:rsidP="002859B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 w:rsidP="002859B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 w:rsidP="002859B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 w:rsidP="002859B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2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 w:rsidP="002859B9"/>
        </w:tc>
      </w:tr>
      <w:tr w:rsidR="00F852AD" w:rsidTr="009C16C4">
        <w:trPr>
          <w:trHeight w:hRule="exact" w:val="29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F852AD" w:rsidRDefault="00510BA5" w:rsidP="002859B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dac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329" w:type="dxa"/>
            <w:gridSpan w:val="2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852AD" w:rsidRDefault="00510BA5" w:rsidP="002859B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852AD" w:rsidRDefault="00510BA5" w:rsidP="002859B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42" w:type="dxa"/>
            <w:gridSpan w:val="2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852AD" w:rsidRDefault="00510BA5" w:rsidP="002859B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852AD" w:rsidRDefault="00510BA5" w:rsidP="002859B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852AD" w:rsidRDefault="00510BA5" w:rsidP="002859B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26" w:type="dxa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852AD" w:rsidRDefault="00F852AD" w:rsidP="002859B9"/>
        </w:tc>
      </w:tr>
      <w:tr w:rsidR="002859B9" w:rsidTr="009C1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8"/>
        </w:trPr>
        <w:tc>
          <w:tcPr>
            <w:tcW w:w="2979" w:type="dxa"/>
            <w:gridSpan w:val="2"/>
            <w:shd w:val="clear" w:color="auto" w:fill="auto"/>
          </w:tcPr>
          <w:p w:rsidR="002859B9" w:rsidRPr="002859B9" w:rsidRDefault="002859B9">
            <w:pPr>
              <w:rPr>
                <w:rFonts w:asciiTheme="minorHAnsi" w:hAnsiTheme="minorHAnsi"/>
              </w:rPr>
            </w:pPr>
            <w:r w:rsidRPr="002859B9">
              <w:rPr>
                <w:rFonts w:asciiTheme="minorHAnsi" w:hAnsiTheme="minorHAnsi"/>
              </w:rPr>
              <w:t>Other Stances</w:t>
            </w:r>
          </w:p>
        </w:tc>
        <w:tc>
          <w:tcPr>
            <w:tcW w:w="322" w:type="dxa"/>
            <w:shd w:val="clear" w:color="auto" w:fill="auto"/>
          </w:tcPr>
          <w:p w:rsidR="002859B9" w:rsidRPr="002859B9" w:rsidRDefault="002859B9" w:rsidP="002859B9">
            <w:pPr>
              <w:pStyle w:val="NoSpacing"/>
              <w:rPr>
                <w:rFonts w:asciiTheme="minorHAnsi" w:eastAsia="Calibri" w:hAnsiTheme="minorHAnsi"/>
                <w:sz w:val="22"/>
                <w:szCs w:val="22"/>
              </w:rPr>
            </w:pPr>
            <w:r w:rsidRPr="002859B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859B9" w:rsidRPr="002859B9" w:rsidRDefault="002859B9" w:rsidP="002859B9">
            <w:pPr>
              <w:pStyle w:val="NoSpacing"/>
              <w:rPr>
                <w:rFonts w:asciiTheme="minorHAnsi" w:eastAsia="Calibri" w:hAnsiTheme="minorHAnsi"/>
                <w:sz w:val="22"/>
                <w:szCs w:val="22"/>
              </w:rPr>
            </w:pPr>
            <w:r w:rsidRPr="002859B9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335" w:type="dxa"/>
            <w:shd w:val="clear" w:color="auto" w:fill="auto"/>
          </w:tcPr>
          <w:p w:rsidR="002859B9" w:rsidRPr="002859B9" w:rsidRDefault="002859B9" w:rsidP="002859B9">
            <w:pPr>
              <w:pStyle w:val="NoSpacing"/>
              <w:rPr>
                <w:rFonts w:asciiTheme="minorHAnsi" w:eastAsia="Calibri" w:hAnsiTheme="minorHAnsi"/>
                <w:sz w:val="22"/>
                <w:szCs w:val="22"/>
              </w:rPr>
            </w:pPr>
            <w:r w:rsidRPr="002859B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318" w:type="dxa"/>
            <w:shd w:val="clear" w:color="auto" w:fill="auto"/>
          </w:tcPr>
          <w:p w:rsidR="002859B9" w:rsidRPr="002859B9" w:rsidRDefault="002859B9" w:rsidP="002859B9">
            <w:pPr>
              <w:pStyle w:val="NoSpacing"/>
              <w:rPr>
                <w:rFonts w:asciiTheme="minorHAnsi" w:eastAsia="Calibri" w:hAnsiTheme="minorHAnsi"/>
                <w:sz w:val="22"/>
                <w:szCs w:val="22"/>
              </w:rPr>
            </w:pPr>
            <w:r w:rsidRPr="002859B9">
              <w:rPr>
                <w:rFonts w:asciiTheme="minorHAnsi" w:eastAsia="Calibri" w:hAnsiTheme="minorHAnsi"/>
                <w:sz w:val="22"/>
                <w:szCs w:val="22"/>
              </w:rPr>
              <w:t>4</w:t>
            </w:r>
          </w:p>
        </w:tc>
        <w:tc>
          <w:tcPr>
            <w:tcW w:w="318" w:type="dxa"/>
            <w:shd w:val="clear" w:color="auto" w:fill="auto"/>
          </w:tcPr>
          <w:p w:rsidR="002859B9" w:rsidRPr="002859B9" w:rsidRDefault="002859B9" w:rsidP="002859B9">
            <w:pPr>
              <w:pStyle w:val="NoSpacing"/>
              <w:rPr>
                <w:rFonts w:asciiTheme="minorHAnsi" w:eastAsia="Calibri" w:hAnsiTheme="minorHAnsi"/>
                <w:sz w:val="22"/>
                <w:szCs w:val="22"/>
              </w:rPr>
            </w:pPr>
            <w:r w:rsidRPr="002859B9">
              <w:rPr>
                <w:rFonts w:asciiTheme="minorHAnsi" w:eastAsia="Calibri" w:hAnsiTheme="minorHAnsi"/>
                <w:sz w:val="22"/>
                <w:szCs w:val="22"/>
              </w:rPr>
              <w:t>5</w:t>
            </w:r>
          </w:p>
        </w:tc>
        <w:tc>
          <w:tcPr>
            <w:tcW w:w="6832" w:type="dxa"/>
            <w:gridSpan w:val="2"/>
            <w:shd w:val="clear" w:color="auto" w:fill="auto"/>
          </w:tcPr>
          <w:p w:rsidR="002859B9" w:rsidRDefault="002859B9"/>
        </w:tc>
      </w:tr>
    </w:tbl>
    <w:p w:rsidR="002859B9" w:rsidRDefault="002859B9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325"/>
        <w:gridCol w:w="324"/>
        <w:gridCol w:w="324"/>
        <w:gridCol w:w="324"/>
        <w:gridCol w:w="324"/>
        <w:gridCol w:w="6844"/>
      </w:tblGrid>
      <w:tr w:rsidR="00AA7935">
        <w:trPr>
          <w:trHeight w:hRule="exact" w:val="299"/>
        </w:trPr>
        <w:tc>
          <w:tcPr>
            <w:tcW w:w="2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A7935" w:rsidRDefault="00AA7935">
            <w:pPr>
              <w:spacing w:line="260" w:lineRule="exact"/>
              <w:ind w:left="7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 w:rsidR="004E725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ouble Basics</w:t>
            </w:r>
          </w:p>
        </w:tc>
        <w:tc>
          <w:tcPr>
            <w:tcW w:w="162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AA7935" w:rsidRDefault="00AA7935" w:rsidP="00917992">
            <w:pPr>
              <w:spacing w:line="260" w:lineRule="exact"/>
              <w:ind w:left="4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core</w:t>
            </w:r>
          </w:p>
        </w:tc>
        <w:tc>
          <w:tcPr>
            <w:tcW w:w="6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A7935" w:rsidRDefault="00AA7935" w:rsidP="00917992">
            <w:pPr>
              <w:spacing w:line="260" w:lineRule="exact"/>
              <w:ind w:left="2809" w:right="28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omments</w:t>
            </w:r>
          </w:p>
        </w:tc>
      </w:tr>
      <w:tr w:rsidR="00F852AD">
        <w:trPr>
          <w:trHeight w:hRule="exact" w:val="290"/>
        </w:trPr>
        <w:tc>
          <w:tcPr>
            <w:tcW w:w="29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32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Gedan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aku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aku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286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uke -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ku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uke -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ku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284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uke -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kite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eri,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ku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ku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286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awashi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aku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ku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washi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before="10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ashi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iro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29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awashi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/>
        </w:tc>
      </w:tr>
    </w:tbl>
    <w:p w:rsidR="00F852AD" w:rsidRDefault="00F852AD">
      <w:pPr>
        <w:sectPr w:rsidR="00F852AD">
          <w:pgSz w:w="12240" w:h="15840"/>
          <w:pgMar w:top="620" w:right="260" w:bottom="280" w:left="320" w:header="720" w:footer="720" w:gutter="0"/>
          <w:cols w:space="720"/>
        </w:sectPr>
      </w:pPr>
    </w:p>
    <w:p w:rsidR="00F852AD" w:rsidRDefault="00F852AD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325"/>
        <w:gridCol w:w="324"/>
        <w:gridCol w:w="324"/>
        <w:gridCol w:w="324"/>
        <w:gridCol w:w="324"/>
        <w:gridCol w:w="6844"/>
      </w:tblGrid>
      <w:tr w:rsidR="00AA7935">
        <w:trPr>
          <w:trHeight w:hRule="exact" w:val="296"/>
        </w:trPr>
        <w:tc>
          <w:tcPr>
            <w:tcW w:w="2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A7935" w:rsidRDefault="00AA7935">
            <w:pPr>
              <w:spacing w:line="260" w:lineRule="exact"/>
              <w:ind w:left="4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 w:rsidR="004E725D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riple Combinations</w:t>
            </w:r>
          </w:p>
        </w:tc>
        <w:tc>
          <w:tcPr>
            <w:tcW w:w="162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AA7935" w:rsidRDefault="00AA7935" w:rsidP="00917992">
            <w:pPr>
              <w:spacing w:line="260" w:lineRule="exact"/>
              <w:ind w:left="4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core</w:t>
            </w:r>
          </w:p>
        </w:tc>
        <w:tc>
          <w:tcPr>
            <w:tcW w:w="6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A7935" w:rsidRDefault="00AA7935" w:rsidP="00917992">
            <w:pPr>
              <w:spacing w:line="260" w:lineRule="exact"/>
              <w:ind w:left="2809" w:right="28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omments</w:t>
            </w:r>
          </w:p>
        </w:tc>
      </w:tr>
      <w:tr w:rsidR="00F852AD">
        <w:trPr>
          <w:trHeight w:hRule="exact" w:val="831"/>
        </w:trPr>
        <w:tc>
          <w:tcPr>
            <w:tcW w:w="29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Starti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 w:rsidR="00DA321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</w:p>
          <w:p w:rsidR="00F852AD" w:rsidRDefault="00510BA5">
            <w:pPr>
              <w:ind w:left="93" w:righ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ki, 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 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32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18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852AD" w:rsidRDefault="00F852AD">
            <w:pPr>
              <w:spacing w:before="18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852AD" w:rsidRDefault="00F852AD">
            <w:pPr>
              <w:spacing w:before="18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18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>
            <w:pPr>
              <w:spacing w:before="18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684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821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Starti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  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ep</w:t>
            </w:r>
          </w:p>
          <w:p w:rsidR="00F852AD" w:rsidRDefault="00510BA5">
            <w:pPr>
              <w:ind w:left="93" w:right="2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 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ki-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631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>
            <w:pPr>
              <w:spacing w:before="9" w:line="160" w:lineRule="exact"/>
              <w:rPr>
                <w:sz w:val="16"/>
                <w:szCs w:val="16"/>
              </w:rPr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uke,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uraken,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9" w:line="140" w:lineRule="exact"/>
              <w:rPr>
                <w:sz w:val="15"/>
                <w:szCs w:val="15"/>
              </w:rPr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852AD" w:rsidRDefault="00F852AD">
            <w:pPr>
              <w:spacing w:before="9" w:line="140" w:lineRule="exact"/>
              <w:rPr>
                <w:sz w:val="15"/>
                <w:szCs w:val="15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852AD" w:rsidRDefault="00F852AD">
            <w:pPr>
              <w:spacing w:before="9" w:line="140" w:lineRule="exact"/>
              <w:rPr>
                <w:sz w:val="15"/>
                <w:szCs w:val="15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9" w:line="140" w:lineRule="exact"/>
              <w:rPr>
                <w:sz w:val="15"/>
                <w:szCs w:val="15"/>
              </w:rPr>
            </w:pPr>
          </w:p>
          <w:p w:rsidR="00F852AD" w:rsidRDefault="00510BA5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>
            <w:pPr>
              <w:spacing w:before="9" w:line="140" w:lineRule="exact"/>
              <w:rPr>
                <w:sz w:val="15"/>
                <w:szCs w:val="15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631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before="36"/>
              <w:ind w:left="93" w:right="4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uke,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ki, gyaku 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2" w:line="160" w:lineRule="exact"/>
              <w:rPr>
                <w:sz w:val="16"/>
                <w:szCs w:val="16"/>
              </w:rPr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852AD" w:rsidRDefault="00F852AD">
            <w:pPr>
              <w:spacing w:before="2" w:line="160" w:lineRule="exact"/>
              <w:rPr>
                <w:sz w:val="16"/>
                <w:szCs w:val="16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852AD" w:rsidRDefault="00F852AD">
            <w:pPr>
              <w:spacing w:before="2" w:line="160" w:lineRule="exact"/>
              <w:rPr>
                <w:sz w:val="16"/>
                <w:szCs w:val="16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2" w:line="160" w:lineRule="exact"/>
              <w:rPr>
                <w:sz w:val="16"/>
                <w:szCs w:val="16"/>
              </w:rPr>
            </w:pPr>
          </w:p>
          <w:p w:rsidR="00F852AD" w:rsidRDefault="00510BA5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>
            <w:pPr>
              <w:spacing w:before="2" w:line="160" w:lineRule="exact"/>
              <w:rPr>
                <w:sz w:val="16"/>
                <w:szCs w:val="16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634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before="36"/>
              <w:ind w:left="93" w:right="5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 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 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2" w:line="160" w:lineRule="exact"/>
              <w:rPr>
                <w:sz w:val="16"/>
                <w:szCs w:val="16"/>
              </w:rPr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852AD" w:rsidRDefault="00F852AD">
            <w:pPr>
              <w:spacing w:before="2" w:line="160" w:lineRule="exact"/>
              <w:rPr>
                <w:sz w:val="16"/>
                <w:szCs w:val="16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852AD" w:rsidRDefault="00F852AD">
            <w:pPr>
              <w:spacing w:before="2" w:line="160" w:lineRule="exact"/>
              <w:rPr>
                <w:sz w:val="16"/>
                <w:szCs w:val="16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2" w:line="160" w:lineRule="exact"/>
              <w:rPr>
                <w:sz w:val="16"/>
                <w:szCs w:val="16"/>
              </w:rPr>
            </w:pPr>
          </w:p>
          <w:p w:rsidR="00F852AD" w:rsidRDefault="00510BA5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>
            <w:pPr>
              <w:spacing w:before="2" w:line="160" w:lineRule="exact"/>
              <w:rPr>
                <w:sz w:val="16"/>
                <w:szCs w:val="16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632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before="34"/>
              <w:ind w:left="93" w:right="2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awashi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en, gy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9" w:line="140" w:lineRule="exact"/>
              <w:rPr>
                <w:sz w:val="15"/>
                <w:szCs w:val="15"/>
              </w:rPr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852AD" w:rsidRDefault="00F852AD">
            <w:pPr>
              <w:spacing w:before="9" w:line="140" w:lineRule="exact"/>
              <w:rPr>
                <w:sz w:val="15"/>
                <w:szCs w:val="15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852AD" w:rsidRDefault="00F852AD">
            <w:pPr>
              <w:spacing w:before="9" w:line="140" w:lineRule="exact"/>
              <w:rPr>
                <w:sz w:val="15"/>
                <w:szCs w:val="15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9" w:line="140" w:lineRule="exact"/>
              <w:rPr>
                <w:sz w:val="15"/>
                <w:szCs w:val="15"/>
              </w:rPr>
            </w:pPr>
          </w:p>
          <w:p w:rsidR="00F852AD" w:rsidRDefault="00510BA5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>
            <w:pPr>
              <w:spacing w:before="9" w:line="140" w:lineRule="exact"/>
              <w:rPr>
                <w:sz w:val="15"/>
                <w:szCs w:val="15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631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>
            <w:pPr>
              <w:spacing w:before="1" w:line="160" w:lineRule="exact"/>
              <w:rPr>
                <w:sz w:val="17"/>
                <w:szCs w:val="17"/>
              </w:rPr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uraken,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gyaku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2" w:line="160" w:lineRule="exact"/>
              <w:rPr>
                <w:sz w:val="16"/>
                <w:szCs w:val="16"/>
              </w:rPr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852AD" w:rsidRDefault="00F852AD">
            <w:pPr>
              <w:spacing w:before="2" w:line="160" w:lineRule="exact"/>
              <w:rPr>
                <w:sz w:val="16"/>
                <w:szCs w:val="16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852AD" w:rsidRDefault="00F852AD">
            <w:pPr>
              <w:spacing w:before="2" w:line="160" w:lineRule="exact"/>
              <w:rPr>
                <w:sz w:val="16"/>
                <w:szCs w:val="16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2" w:line="160" w:lineRule="exact"/>
              <w:rPr>
                <w:sz w:val="16"/>
                <w:szCs w:val="16"/>
              </w:rPr>
            </w:pPr>
          </w:p>
          <w:p w:rsidR="00F852AD" w:rsidRDefault="00510BA5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>
            <w:pPr>
              <w:spacing w:before="2" w:line="160" w:lineRule="exact"/>
              <w:rPr>
                <w:sz w:val="16"/>
                <w:szCs w:val="16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634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before="36"/>
              <w:ind w:left="93" w:right="1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2" w:line="160" w:lineRule="exact"/>
              <w:rPr>
                <w:sz w:val="16"/>
                <w:szCs w:val="16"/>
              </w:rPr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852AD" w:rsidRDefault="00F852AD">
            <w:pPr>
              <w:spacing w:before="2" w:line="160" w:lineRule="exact"/>
              <w:rPr>
                <w:sz w:val="16"/>
                <w:szCs w:val="16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852AD" w:rsidRDefault="00F852AD">
            <w:pPr>
              <w:spacing w:before="2" w:line="160" w:lineRule="exact"/>
              <w:rPr>
                <w:sz w:val="16"/>
                <w:szCs w:val="16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2" w:line="160" w:lineRule="exact"/>
              <w:rPr>
                <w:sz w:val="16"/>
                <w:szCs w:val="16"/>
              </w:rPr>
            </w:pPr>
          </w:p>
          <w:p w:rsidR="00F852AD" w:rsidRDefault="00510BA5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>
            <w:pPr>
              <w:spacing w:before="2" w:line="160" w:lineRule="exact"/>
              <w:rPr>
                <w:sz w:val="16"/>
                <w:szCs w:val="16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631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before="34"/>
              <w:ind w:left="93" w:right="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geri,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iro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9" w:line="140" w:lineRule="exact"/>
              <w:rPr>
                <w:sz w:val="15"/>
                <w:szCs w:val="15"/>
              </w:rPr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852AD" w:rsidRDefault="00F852AD">
            <w:pPr>
              <w:spacing w:before="9" w:line="140" w:lineRule="exact"/>
              <w:rPr>
                <w:sz w:val="15"/>
                <w:szCs w:val="15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852AD" w:rsidRDefault="00F852AD">
            <w:pPr>
              <w:spacing w:before="9" w:line="140" w:lineRule="exact"/>
              <w:rPr>
                <w:sz w:val="15"/>
                <w:szCs w:val="15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9" w:line="140" w:lineRule="exact"/>
              <w:rPr>
                <w:sz w:val="15"/>
                <w:szCs w:val="15"/>
              </w:rPr>
            </w:pPr>
          </w:p>
          <w:p w:rsidR="00F852AD" w:rsidRDefault="00510BA5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>
            <w:pPr>
              <w:spacing w:before="9" w:line="140" w:lineRule="exact"/>
              <w:rPr>
                <w:sz w:val="15"/>
                <w:szCs w:val="15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631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510BA5">
            <w:pPr>
              <w:spacing w:before="36"/>
              <w:ind w:left="93" w:right="2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leg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washi geri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1" w:line="160" w:lineRule="exact"/>
              <w:rPr>
                <w:sz w:val="17"/>
                <w:szCs w:val="17"/>
              </w:rPr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852AD" w:rsidRDefault="00F852AD">
            <w:pPr>
              <w:spacing w:before="1" w:line="160" w:lineRule="exact"/>
              <w:rPr>
                <w:sz w:val="17"/>
                <w:szCs w:val="17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852AD" w:rsidRDefault="00F852AD">
            <w:pPr>
              <w:spacing w:before="1" w:line="160" w:lineRule="exact"/>
              <w:rPr>
                <w:sz w:val="17"/>
                <w:szCs w:val="17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1" w:line="160" w:lineRule="exact"/>
              <w:rPr>
                <w:sz w:val="17"/>
                <w:szCs w:val="17"/>
              </w:rPr>
            </w:pPr>
          </w:p>
          <w:p w:rsidR="00F852AD" w:rsidRDefault="00510BA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>
            <w:pPr>
              <w:spacing w:before="1" w:line="160" w:lineRule="exact"/>
              <w:rPr>
                <w:sz w:val="17"/>
                <w:szCs w:val="17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641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510BA5">
            <w:pPr>
              <w:spacing w:before="36"/>
              <w:ind w:left="93" w:right="2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leg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us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geri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852AD" w:rsidRDefault="00F852AD">
            <w:pPr>
              <w:spacing w:before="1" w:line="160" w:lineRule="exact"/>
              <w:rPr>
                <w:sz w:val="17"/>
                <w:szCs w:val="17"/>
              </w:rPr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F852AD" w:rsidRDefault="00F852AD">
            <w:pPr>
              <w:spacing w:before="1" w:line="160" w:lineRule="exact"/>
              <w:rPr>
                <w:sz w:val="17"/>
                <w:szCs w:val="17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852AD" w:rsidRDefault="00F852AD">
            <w:pPr>
              <w:spacing w:before="1" w:line="160" w:lineRule="exact"/>
              <w:rPr>
                <w:sz w:val="17"/>
                <w:szCs w:val="17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</w:tcPr>
          <w:p w:rsidR="00F852AD" w:rsidRDefault="00F852AD">
            <w:pPr>
              <w:spacing w:before="1" w:line="160" w:lineRule="exact"/>
              <w:rPr>
                <w:sz w:val="17"/>
                <w:szCs w:val="17"/>
              </w:rPr>
            </w:pPr>
          </w:p>
          <w:p w:rsidR="00F852AD" w:rsidRDefault="00510BA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1" w:line="160" w:lineRule="exact"/>
              <w:rPr>
                <w:sz w:val="17"/>
                <w:szCs w:val="17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/>
        </w:tc>
      </w:tr>
    </w:tbl>
    <w:p w:rsidR="00F852AD" w:rsidRDefault="00F852AD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325"/>
        <w:gridCol w:w="324"/>
        <w:gridCol w:w="324"/>
        <w:gridCol w:w="324"/>
        <w:gridCol w:w="324"/>
        <w:gridCol w:w="6844"/>
      </w:tblGrid>
      <w:tr w:rsidR="00AA7935">
        <w:trPr>
          <w:trHeight w:hRule="exact" w:val="299"/>
        </w:trPr>
        <w:tc>
          <w:tcPr>
            <w:tcW w:w="2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A7935" w:rsidRDefault="00AA7935">
            <w:pPr>
              <w:spacing w:line="260" w:lineRule="exact"/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Q</w:t>
            </w:r>
            <w:r w:rsidR="004E725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uadruple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="004E725D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Combinations</w:t>
            </w:r>
          </w:p>
        </w:tc>
        <w:tc>
          <w:tcPr>
            <w:tcW w:w="162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AA7935" w:rsidRDefault="00AA7935" w:rsidP="00917992">
            <w:pPr>
              <w:spacing w:line="260" w:lineRule="exact"/>
              <w:ind w:left="4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core</w:t>
            </w:r>
          </w:p>
        </w:tc>
        <w:tc>
          <w:tcPr>
            <w:tcW w:w="6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A7935" w:rsidRDefault="00AA7935" w:rsidP="00917992">
            <w:pPr>
              <w:spacing w:line="260" w:lineRule="exact"/>
              <w:ind w:left="2809" w:right="28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omments</w:t>
            </w:r>
          </w:p>
        </w:tc>
      </w:tr>
      <w:tr w:rsidR="00F852AD">
        <w:trPr>
          <w:trHeight w:hRule="exact" w:val="835"/>
        </w:trPr>
        <w:tc>
          <w:tcPr>
            <w:tcW w:w="2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line="120" w:lineRule="exact"/>
              <w:rPr>
                <w:sz w:val="13"/>
                <w:szCs w:val="13"/>
              </w:rPr>
            </w:pPr>
          </w:p>
          <w:p w:rsidR="00F852AD" w:rsidRDefault="00510BA5">
            <w:pPr>
              <w:ind w:left="93" w:right="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Step 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(kiba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i),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6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830"/>
        </w:trPr>
        <w:tc>
          <w:tcPr>
            <w:tcW w:w="29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>
            <w:pPr>
              <w:spacing w:before="3" w:line="120" w:lineRule="exact"/>
              <w:rPr>
                <w:sz w:val="13"/>
                <w:szCs w:val="13"/>
              </w:rPr>
            </w:pPr>
          </w:p>
          <w:p w:rsidR="00F852AD" w:rsidRDefault="00510BA5">
            <w:pPr>
              <w:ind w:left="93" w:righ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</w:p>
        </w:tc>
        <w:tc>
          <w:tcPr>
            <w:tcW w:w="32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18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18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18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18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>
            <w:pPr>
              <w:spacing w:before="18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684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828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510BA5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</w:p>
          <w:p w:rsidR="00F852AD" w:rsidRDefault="00510BA5">
            <w:pPr>
              <w:ind w:left="93" w:righ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geri,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geri,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leg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/>
        </w:tc>
      </w:tr>
    </w:tbl>
    <w:p w:rsidR="00F852AD" w:rsidRDefault="00F852AD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325"/>
        <w:gridCol w:w="324"/>
        <w:gridCol w:w="324"/>
        <w:gridCol w:w="324"/>
        <w:gridCol w:w="324"/>
        <w:gridCol w:w="6844"/>
      </w:tblGrid>
      <w:tr w:rsidR="00AA7935" w:rsidTr="00E737DA">
        <w:trPr>
          <w:trHeight w:hRule="exact" w:val="314"/>
        </w:trPr>
        <w:tc>
          <w:tcPr>
            <w:tcW w:w="29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AA7935" w:rsidRDefault="00AA7935" w:rsidP="00AA7935">
            <w:pPr>
              <w:spacing w:line="260" w:lineRule="exact"/>
              <w:ind w:left="2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parring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Combinations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AA7935" w:rsidRDefault="00AA7935" w:rsidP="00917992">
            <w:pPr>
              <w:spacing w:line="260" w:lineRule="exact"/>
              <w:ind w:left="4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core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AA7935" w:rsidRDefault="00AA7935" w:rsidP="00917992">
            <w:pPr>
              <w:spacing w:line="260" w:lineRule="exact"/>
              <w:ind w:left="2809" w:right="28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omments</w:t>
            </w:r>
          </w:p>
        </w:tc>
      </w:tr>
      <w:tr w:rsidR="00F852AD" w:rsidTr="00E737DA">
        <w:trPr>
          <w:trHeight w:hRule="exact" w:val="845"/>
        </w:trPr>
        <w:tc>
          <w:tcPr>
            <w:tcW w:w="2972" w:type="dxa"/>
            <w:tcBorders>
              <w:top w:val="single" w:sz="4" w:space="0" w:color="auto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>
            <w:pPr>
              <w:spacing w:before="19" w:line="260" w:lineRule="exact"/>
              <w:rPr>
                <w:sz w:val="26"/>
                <w:szCs w:val="26"/>
              </w:rPr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10" w:line="260" w:lineRule="exact"/>
              <w:rPr>
                <w:sz w:val="26"/>
                <w:szCs w:val="26"/>
              </w:rPr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10" w:line="260" w:lineRule="exact"/>
              <w:rPr>
                <w:sz w:val="26"/>
                <w:szCs w:val="26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10" w:line="260" w:lineRule="exact"/>
              <w:rPr>
                <w:sz w:val="26"/>
                <w:szCs w:val="26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10" w:line="260" w:lineRule="exact"/>
              <w:rPr>
                <w:sz w:val="26"/>
                <w:szCs w:val="26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>
            <w:pPr>
              <w:spacing w:before="10" w:line="260" w:lineRule="exact"/>
              <w:rPr>
                <w:sz w:val="26"/>
                <w:szCs w:val="26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821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>
            <w:pPr>
              <w:spacing w:line="120" w:lineRule="exact"/>
              <w:rPr>
                <w:sz w:val="13"/>
                <w:szCs w:val="13"/>
              </w:rPr>
            </w:pPr>
          </w:p>
          <w:p w:rsidR="00F852AD" w:rsidRDefault="00510BA5">
            <w:pPr>
              <w:ind w:left="93" w:right="1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gyaku 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shi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aku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830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510BA5">
            <w:pPr>
              <w:ind w:left="93" w:right="3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gyaku 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 fr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geri,</w:t>
            </w: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aku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32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15" w:line="240" w:lineRule="exact"/>
              <w:rPr>
                <w:sz w:val="24"/>
                <w:szCs w:val="24"/>
              </w:rPr>
            </w:pPr>
          </w:p>
          <w:p w:rsidR="00F852AD" w:rsidRDefault="00510BA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/>
        </w:tc>
      </w:tr>
    </w:tbl>
    <w:p w:rsidR="00F852AD" w:rsidRDefault="00F852AD">
      <w:pPr>
        <w:sectPr w:rsidR="00F852AD">
          <w:pgSz w:w="12240" w:h="15840"/>
          <w:pgMar w:top="620" w:right="260" w:bottom="280" w:left="320" w:header="720" w:footer="720" w:gutter="0"/>
          <w:cols w:space="720"/>
        </w:sectPr>
      </w:pPr>
    </w:p>
    <w:p w:rsidR="00F852AD" w:rsidRDefault="00F852AD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2"/>
        <w:gridCol w:w="374"/>
        <w:gridCol w:w="375"/>
        <w:gridCol w:w="751"/>
        <w:gridCol w:w="277"/>
        <w:gridCol w:w="270"/>
        <w:gridCol w:w="360"/>
        <w:gridCol w:w="360"/>
        <w:gridCol w:w="354"/>
        <w:gridCol w:w="1080"/>
        <w:gridCol w:w="1080"/>
        <w:gridCol w:w="1080"/>
        <w:gridCol w:w="1081"/>
        <w:gridCol w:w="1080"/>
        <w:gridCol w:w="1083"/>
        <w:gridCol w:w="1080"/>
      </w:tblGrid>
      <w:tr w:rsidR="00AA7935">
        <w:trPr>
          <w:trHeight w:hRule="exact" w:val="296"/>
        </w:trPr>
        <w:tc>
          <w:tcPr>
            <w:tcW w:w="2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A7935" w:rsidRDefault="00AA7935">
            <w:pPr>
              <w:spacing w:line="260" w:lineRule="exact"/>
              <w:ind w:left="825" w:right="8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ata</w:t>
            </w:r>
          </w:p>
        </w:tc>
        <w:tc>
          <w:tcPr>
            <w:tcW w:w="16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A7935" w:rsidRDefault="00AA7935" w:rsidP="00917992">
            <w:pPr>
              <w:spacing w:line="260" w:lineRule="exact"/>
              <w:ind w:left="4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core</w:t>
            </w:r>
          </w:p>
        </w:tc>
        <w:tc>
          <w:tcPr>
            <w:tcW w:w="756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AA7935" w:rsidRDefault="00AA7935" w:rsidP="00917992">
            <w:pPr>
              <w:spacing w:line="260" w:lineRule="exact"/>
              <w:ind w:left="2809" w:right="28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omments</w:t>
            </w:r>
          </w:p>
        </w:tc>
      </w:tr>
      <w:tr w:rsidR="00917992" w:rsidTr="00917992">
        <w:trPr>
          <w:trHeight w:hRule="exact" w:val="344"/>
        </w:trPr>
        <w:tc>
          <w:tcPr>
            <w:tcW w:w="225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17992" w:rsidRDefault="00917992">
            <w:pPr>
              <w:spacing w:before="6" w:line="160" w:lineRule="exact"/>
              <w:rPr>
                <w:sz w:val="17"/>
                <w:szCs w:val="17"/>
              </w:rPr>
            </w:pPr>
          </w:p>
          <w:p w:rsidR="00917992" w:rsidRDefault="00EE0EC7" w:rsidP="00EE0EC7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ascii="Symbol" w:eastAsia="Symbol" w:hAnsi="Symbol" w:cs="Symbol"/>
              </w:rPr>
              <w:t></w:t>
            </w:r>
            <w:r>
              <w:rPr>
                <w:rFonts w:ascii="Symbol" w:eastAsia="Symbol" w:hAnsi="Symbol" w:cs="Symbol"/>
              </w:rPr>
              <w:t></w:t>
            </w:r>
            <w:r w:rsidR="00917992">
              <w:rPr>
                <w:rFonts w:ascii="Symbol" w:eastAsia="Symbol" w:hAnsi="Symbol" w:cs="Symbol"/>
              </w:rPr>
              <w:t></w:t>
            </w:r>
            <w:r w:rsidR="00917992">
              <w:rPr>
                <w:rFonts w:eastAsia="Calibri"/>
              </w:rPr>
              <w:t xml:space="preserve">, </w:t>
            </w:r>
            <w:r w:rsidR="00917992">
              <w:rPr>
                <w:rFonts w:eastAsia="Calibri"/>
                <w:spacing w:val="2"/>
              </w:rPr>
              <w:t xml:space="preserve"> </w:t>
            </w:r>
            <w:r>
              <w:rPr>
                <w:rFonts w:eastAsia="Calibri"/>
                <w:spacing w:val="2"/>
              </w:rPr>
              <w:t xml:space="preserve">2 </w:t>
            </w:r>
            <w:r w:rsidR="00917992">
              <w:rPr>
                <w:rFonts w:ascii="Symbol" w:eastAsia="Symbol" w:hAnsi="Symbol" w:cs="Symbol"/>
                <w:spacing w:val="-2"/>
              </w:rPr>
              <w:t></w:t>
            </w:r>
            <w:r w:rsidR="00917992">
              <w:rPr>
                <w:rFonts w:eastAsia="Calibri"/>
              </w:rPr>
              <w:t xml:space="preserve">, </w:t>
            </w:r>
            <w:r w:rsidR="00917992">
              <w:rPr>
                <w:rFonts w:eastAsia="Calibri"/>
                <w:spacing w:val="2"/>
              </w:rPr>
              <w:t xml:space="preserve"> </w:t>
            </w:r>
            <w:r>
              <w:rPr>
                <w:rFonts w:eastAsia="Calibri"/>
                <w:spacing w:val="2"/>
              </w:rPr>
              <w:t xml:space="preserve">3 </w:t>
            </w:r>
            <w:r w:rsidR="00917992">
              <w:rPr>
                <w:rFonts w:ascii="Symbol" w:eastAsia="Symbol" w:hAnsi="Symbol" w:cs="Symbol"/>
                <w:spacing w:val="-3"/>
              </w:rPr>
              <w:t></w:t>
            </w:r>
            <w:r w:rsidR="00917992">
              <w:rPr>
                <w:rFonts w:eastAsia="Calibri"/>
              </w:rPr>
              <w:t>,</w:t>
            </w:r>
            <w:r w:rsidR="00917992">
              <w:rPr>
                <w:rFonts w:eastAsia="Calibri"/>
                <w:spacing w:val="49"/>
              </w:rPr>
              <w:t xml:space="preserve"> </w:t>
            </w:r>
            <w:r>
              <w:rPr>
                <w:rFonts w:eastAsia="Calibri"/>
                <w:spacing w:val="49"/>
              </w:rPr>
              <w:t>4</w:t>
            </w:r>
            <w:r w:rsidR="00917992">
              <w:rPr>
                <w:rFonts w:ascii="Symbol" w:eastAsia="Symbol" w:hAnsi="Symbol" w:cs="Symbol"/>
              </w:rPr>
              <w:t></w:t>
            </w:r>
            <w:r w:rsidR="00917992">
              <w:rPr>
                <w:rFonts w:eastAsia="Calibri"/>
              </w:rPr>
              <w:t xml:space="preserve">, </w:t>
            </w:r>
            <w:r w:rsidR="00917992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 xml:space="preserve">5 </w:t>
            </w:r>
            <w:r w:rsidR="00917992">
              <w:rPr>
                <w:rFonts w:ascii="Symbol" w:eastAsia="Symbol" w:hAnsi="Symbol" w:cs="Symbol"/>
              </w:rPr>
              <w:t></w:t>
            </w:r>
          </w:p>
          <w:p w:rsidR="00EE0EC7" w:rsidRDefault="00EE0EC7" w:rsidP="00EE0EC7">
            <w:pPr>
              <w:pStyle w:val="NoSpacing"/>
              <w:jc w:val="center"/>
              <w:rPr>
                <w:rFonts w:eastAsia="Calibri"/>
                <w:b/>
              </w:rPr>
            </w:pPr>
          </w:p>
          <w:p w:rsidR="00EE0EC7" w:rsidRPr="00EE0EC7" w:rsidRDefault="00EE0EC7" w:rsidP="00EE0EC7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Heian</w:t>
            </w:r>
          </w:p>
          <w:p w:rsidR="00EE0EC7" w:rsidRDefault="00EE0EC7">
            <w:pPr>
              <w:ind w:left="153" w:right="1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917992" w:rsidRDefault="00917992"/>
        </w:tc>
        <w:tc>
          <w:tcPr>
            <w:tcW w:w="27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992" w:rsidRDefault="00917992"/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992" w:rsidRDefault="00917992"/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992" w:rsidRDefault="00917992"/>
        </w:tc>
        <w:tc>
          <w:tcPr>
            <w:tcW w:w="354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917992" w:rsidRDefault="00917992"/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17992" w:rsidRDefault="00917992">
            <w:pPr>
              <w:spacing w:line="26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d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17992" w:rsidRDefault="00917992">
            <w:pPr>
              <w:spacing w:line="260" w:lineRule="exact"/>
              <w:ind w:left="2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r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17992" w:rsidRDefault="00917992">
            <w:pPr>
              <w:spacing w:line="260" w:lineRule="exact"/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Focus</w:t>
            </w:r>
          </w:p>
        </w:tc>
        <w:tc>
          <w:tcPr>
            <w:tcW w:w="10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17992" w:rsidRDefault="00917992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ce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17992" w:rsidRDefault="00917992">
            <w:pPr>
              <w:spacing w:line="260" w:lineRule="exact"/>
              <w:ind w:left="2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g</w:t>
            </w:r>
          </w:p>
        </w:tc>
        <w:tc>
          <w:tcPr>
            <w:tcW w:w="10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17992" w:rsidRDefault="00917992">
            <w:pPr>
              <w:spacing w:line="260" w:lineRule="exact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17992" w:rsidRDefault="00917992">
            <w:pPr>
              <w:spacing w:line="260" w:lineRule="exact"/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Za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n</w:t>
            </w:r>
          </w:p>
        </w:tc>
      </w:tr>
      <w:tr w:rsidR="00917992" w:rsidTr="00917992">
        <w:trPr>
          <w:trHeight w:hRule="exact" w:val="703"/>
        </w:trPr>
        <w:tc>
          <w:tcPr>
            <w:tcW w:w="2252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992" w:rsidRDefault="00917992"/>
        </w:tc>
        <w:tc>
          <w:tcPr>
            <w:tcW w:w="2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917992" w:rsidRDefault="007753B5" w:rsidP="007753B5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917992" w:rsidRDefault="007753B5" w:rsidP="007753B5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917992" w:rsidRDefault="007753B5" w:rsidP="007753B5">
            <w:pPr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917992" w:rsidRDefault="007753B5" w:rsidP="007753B5">
            <w:pPr>
              <w:jc w:val="center"/>
            </w:pPr>
            <w:r>
              <w:t>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7992" w:rsidRDefault="007753B5" w:rsidP="007753B5">
            <w:pPr>
              <w:jc w:val="center"/>
            </w:pPr>
            <w:r>
              <w:t>5</w:t>
            </w:r>
          </w:p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992" w:rsidRDefault="00917992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992" w:rsidRDefault="00917992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992" w:rsidRDefault="00917992"/>
        </w:tc>
        <w:tc>
          <w:tcPr>
            <w:tcW w:w="10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992" w:rsidRDefault="00917992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992" w:rsidRDefault="00917992"/>
        </w:tc>
        <w:tc>
          <w:tcPr>
            <w:tcW w:w="10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992" w:rsidRDefault="00917992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992" w:rsidRDefault="00917992"/>
        </w:tc>
      </w:tr>
      <w:tr w:rsidR="007753B5" w:rsidTr="00EE0EC7">
        <w:trPr>
          <w:trHeight w:hRule="exact" w:val="1111"/>
        </w:trPr>
        <w:tc>
          <w:tcPr>
            <w:tcW w:w="225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E0EC7" w:rsidRPr="00EE0EC7" w:rsidRDefault="00EE0EC7" w:rsidP="00EE0EC7">
            <w:pPr>
              <w:pStyle w:val="NoSpacing"/>
              <w:rPr>
                <w:rFonts w:eastAsia="Symbol"/>
              </w:rPr>
            </w:pPr>
          </w:p>
          <w:p w:rsidR="00EE0EC7" w:rsidRPr="00EE0EC7" w:rsidRDefault="00EE0EC7" w:rsidP="00EE0EC7">
            <w:pPr>
              <w:pStyle w:val="NoSpacing"/>
              <w:jc w:val="center"/>
              <w:rPr>
                <w:rFonts w:eastAsia="Calibri"/>
                <w:szCs w:val="22"/>
              </w:rPr>
            </w:pPr>
            <w:r w:rsidRPr="00EE0EC7">
              <w:rPr>
                <w:rFonts w:eastAsia="Symbol"/>
              </w:rPr>
              <w:t xml:space="preserve">1 </w:t>
            </w:r>
            <w:r w:rsidR="007753B5" w:rsidRPr="00EE0EC7">
              <w:rPr>
                <w:rFonts w:eastAsia="Symbol"/>
                <w:szCs w:val="22"/>
              </w:rPr>
              <w:t></w:t>
            </w:r>
            <w:r w:rsidR="007753B5" w:rsidRPr="00EE0EC7">
              <w:rPr>
                <w:rFonts w:eastAsia="Calibri"/>
                <w:szCs w:val="22"/>
              </w:rPr>
              <w:t xml:space="preserve">, </w:t>
            </w:r>
            <w:r w:rsidRPr="00EE0EC7">
              <w:rPr>
                <w:rFonts w:eastAsia="Calibri"/>
              </w:rPr>
              <w:t>2</w:t>
            </w:r>
            <w:r w:rsidR="007753B5" w:rsidRPr="00EE0EC7">
              <w:rPr>
                <w:rFonts w:eastAsia="Calibri"/>
                <w:szCs w:val="22"/>
              </w:rPr>
              <w:t xml:space="preserve"> </w:t>
            </w:r>
            <w:r w:rsidR="007753B5" w:rsidRPr="00EE0EC7">
              <w:rPr>
                <w:rFonts w:eastAsia="Symbol"/>
                <w:szCs w:val="22"/>
              </w:rPr>
              <w:t></w:t>
            </w:r>
            <w:r w:rsidR="007753B5" w:rsidRPr="00EE0EC7">
              <w:rPr>
                <w:rFonts w:eastAsia="Calibri"/>
                <w:szCs w:val="22"/>
              </w:rPr>
              <w:t xml:space="preserve">,  </w:t>
            </w:r>
            <w:r w:rsidRPr="00EE0EC7">
              <w:rPr>
                <w:rFonts w:eastAsia="Calibri"/>
              </w:rPr>
              <w:t xml:space="preserve">3 </w:t>
            </w:r>
            <w:r w:rsidR="007753B5" w:rsidRPr="00EE0EC7">
              <w:rPr>
                <w:rFonts w:eastAsia="Symbol"/>
                <w:szCs w:val="22"/>
              </w:rPr>
              <w:t></w:t>
            </w:r>
          </w:p>
          <w:p w:rsidR="00EE0EC7" w:rsidRDefault="00EE0EC7" w:rsidP="00EE0EC7">
            <w:pPr>
              <w:pStyle w:val="NoSpacing"/>
              <w:jc w:val="center"/>
              <w:rPr>
                <w:rFonts w:eastAsia="Calibri"/>
                <w:b/>
                <w:szCs w:val="22"/>
              </w:rPr>
            </w:pPr>
          </w:p>
          <w:p w:rsidR="00EE0EC7" w:rsidRPr="00EE0EC7" w:rsidRDefault="00EE0EC7" w:rsidP="00EE0EC7">
            <w:pPr>
              <w:pStyle w:val="NoSpacing"/>
              <w:jc w:val="center"/>
              <w:rPr>
                <w:b/>
                <w:szCs w:val="13"/>
              </w:rPr>
            </w:pPr>
            <w:r w:rsidRPr="00EE0EC7">
              <w:rPr>
                <w:rFonts w:eastAsia="Calibri"/>
                <w:b/>
                <w:szCs w:val="22"/>
              </w:rPr>
              <w:t>Tekki</w:t>
            </w:r>
          </w:p>
          <w:p w:rsidR="00EE0EC7" w:rsidRDefault="00EE0EC7">
            <w:pPr>
              <w:ind w:left="552" w:right="55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</w:p>
          <w:p w:rsidR="007753B5" w:rsidRDefault="007753B5" w:rsidP="004A1769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</w:p>
          <w:p w:rsidR="007753B5" w:rsidRDefault="007753B5" w:rsidP="004A1769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</w:p>
          <w:p w:rsidR="007753B5" w:rsidRDefault="007753B5" w:rsidP="004A1769">
            <w:pPr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</w:p>
          <w:p w:rsidR="007753B5" w:rsidRDefault="007753B5" w:rsidP="004A1769">
            <w:pPr>
              <w:jc w:val="center"/>
            </w:pPr>
            <w:r>
              <w:t>4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</w:p>
          <w:p w:rsidR="007753B5" w:rsidRDefault="007753B5" w:rsidP="004A1769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r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Focus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ce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g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Za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n</w:t>
            </w:r>
          </w:p>
        </w:tc>
      </w:tr>
      <w:tr w:rsidR="007753B5" w:rsidTr="00917992">
        <w:trPr>
          <w:trHeight w:hRule="exact" w:val="343"/>
        </w:trPr>
        <w:tc>
          <w:tcPr>
            <w:tcW w:w="112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before="49"/>
              <w:ind w:left="445" w:right="445"/>
              <w:jc w:val="center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</w:t>
            </w:r>
          </w:p>
          <w:p w:rsidR="007753B5" w:rsidRDefault="007753B5">
            <w:pPr>
              <w:spacing w:line="120" w:lineRule="exact"/>
              <w:rPr>
                <w:sz w:val="13"/>
                <w:szCs w:val="13"/>
              </w:rPr>
            </w:pPr>
          </w:p>
          <w:p w:rsidR="007753B5" w:rsidRDefault="007753B5" w:rsidP="00AA7935">
            <w:pPr>
              <w:spacing w:line="260" w:lineRule="exact"/>
              <w:ind w:left="197" w:righ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assai Dai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before="49"/>
              <w:ind w:left="445" w:right="444"/>
              <w:jc w:val="center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</w:t>
            </w:r>
          </w:p>
          <w:p w:rsidR="007753B5" w:rsidRDefault="007753B5">
            <w:pPr>
              <w:spacing w:line="120" w:lineRule="exact"/>
              <w:rPr>
                <w:sz w:val="13"/>
                <w:szCs w:val="13"/>
              </w:rPr>
            </w:pPr>
          </w:p>
          <w:p w:rsidR="007753B5" w:rsidRDefault="007753B5" w:rsidP="00AA7935">
            <w:pPr>
              <w:spacing w:line="260" w:lineRule="exact"/>
              <w:ind w:left="195" w:right="19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anku Dai</w:t>
            </w:r>
          </w:p>
          <w:p w:rsidR="00EE0EC7" w:rsidRDefault="00EE0EC7" w:rsidP="00AA7935">
            <w:pPr>
              <w:spacing w:line="260" w:lineRule="exact"/>
              <w:ind w:left="195" w:right="1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/>
        </w:tc>
        <w:tc>
          <w:tcPr>
            <w:tcW w:w="27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/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/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/>
        </w:tc>
        <w:tc>
          <w:tcPr>
            <w:tcW w:w="354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7753B5" w:rsidRDefault="007753B5"/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d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r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Focus</w:t>
            </w:r>
          </w:p>
        </w:tc>
        <w:tc>
          <w:tcPr>
            <w:tcW w:w="10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ce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g</w:t>
            </w:r>
          </w:p>
        </w:tc>
        <w:tc>
          <w:tcPr>
            <w:tcW w:w="10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Za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n</w:t>
            </w:r>
          </w:p>
        </w:tc>
      </w:tr>
      <w:tr w:rsidR="007753B5" w:rsidTr="00917992">
        <w:trPr>
          <w:trHeight w:hRule="exact" w:val="703"/>
        </w:trPr>
        <w:tc>
          <w:tcPr>
            <w:tcW w:w="1126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753B5" w:rsidRDefault="007753B5"/>
        </w:tc>
        <w:tc>
          <w:tcPr>
            <w:tcW w:w="1126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7753B5" w:rsidRDefault="007753B5"/>
        </w:tc>
        <w:tc>
          <w:tcPr>
            <w:tcW w:w="2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  <w:r>
              <w:t>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  <w:r>
              <w:t>5</w:t>
            </w:r>
          </w:p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</w:tr>
      <w:tr w:rsidR="007753B5" w:rsidTr="00917992">
        <w:trPr>
          <w:trHeight w:hRule="exact" w:val="343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before="3" w:line="180" w:lineRule="exact"/>
              <w:rPr>
                <w:sz w:val="18"/>
                <w:szCs w:val="18"/>
              </w:rPr>
            </w:pPr>
          </w:p>
          <w:p w:rsidR="007753B5" w:rsidRDefault="007753B5">
            <w:pPr>
              <w:ind w:left="252" w:right="256"/>
              <w:jc w:val="center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</w:t>
            </w:r>
          </w:p>
          <w:p w:rsidR="007753B5" w:rsidRDefault="007753B5">
            <w:pPr>
              <w:spacing w:before="3" w:line="120" w:lineRule="exact"/>
              <w:rPr>
                <w:sz w:val="13"/>
                <w:szCs w:val="13"/>
              </w:rPr>
            </w:pPr>
          </w:p>
          <w:p w:rsidR="007753B5" w:rsidRDefault="007753B5">
            <w:pPr>
              <w:ind w:left="140" w:right="1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before="9" w:line="180" w:lineRule="exact"/>
              <w:rPr>
                <w:sz w:val="19"/>
                <w:szCs w:val="19"/>
              </w:rPr>
            </w:pPr>
          </w:p>
          <w:p w:rsidR="007753B5" w:rsidRDefault="007753B5">
            <w:pPr>
              <w:ind w:left="252" w:right="254"/>
              <w:jc w:val="center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</w:t>
            </w:r>
          </w:p>
          <w:p w:rsidR="007753B5" w:rsidRDefault="007753B5">
            <w:pPr>
              <w:spacing w:before="3" w:line="120" w:lineRule="exact"/>
              <w:rPr>
                <w:sz w:val="13"/>
                <w:szCs w:val="13"/>
              </w:rPr>
            </w:pPr>
          </w:p>
          <w:p w:rsidR="007753B5" w:rsidRDefault="007753B5">
            <w:pPr>
              <w:ind w:left="126" w:right="1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tte</w:t>
            </w:r>
          </w:p>
        </w:tc>
        <w:tc>
          <w:tcPr>
            <w:tcW w:w="7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before="3" w:line="180" w:lineRule="exact"/>
              <w:rPr>
                <w:sz w:val="18"/>
                <w:szCs w:val="18"/>
              </w:rPr>
            </w:pPr>
          </w:p>
          <w:p w:rsidR="007753B5" w:rsidRDefault="007753B5">
            <w:pPr>
              <w:ind w:left="252" w:right="256"/>
              <w:jc w:val="center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</w:t>
            </w:r>
          </w:p>
          <w:p w:rsidR="007753B5" w:rsidRDefault="007753B5">
            <w:pPr>
              <w:spacing w:before="3" w:line="120" w:lineRule="exact"/>
              <w:rPr>
                <w:sz w:val="13"/>
                <w:szCs w:val="13"/>
              </w:rPr>
            </w:pPr>
          </w:p>
          <w:p w:rsidR="007753B5" w:rsidRDefault="007753B5">
            <w:pPr>
              <w:ind w:left="171" w:right="1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/>
        </w:tc>
        <w:tc>
          <w:tcPr>
            <w:tcW w:w="27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/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/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/>
        </w:tc>
        <w:tc>
          <w:tcPr>
            <w:tcW w:w="354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7753B5" w:rsidRDefault="007753B5"/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d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r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Focus</w:t>
            </w:r>
          </w:p>
        </w:tc>
        <w:tc>
          <w:tcPr>
            <w:tcW w:w="10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ce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g</w:t>
            </w:r>
          </w:p>
        </w:tc>
        <w:tc>
          <w:tcPr>
            <w:tcW w:w="10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Za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n</w:t>
            </w:r>
          </w:p>
        </w:tc>
      </w:tr>
      <w:tr w:rsidR="007753B5" w:rsidTr="00917992">
        <w:trPr>
          <w:trHeight w:hRule="exact" w:val="919"/>
        </w:trPr>
        <w:tc>
          <w:tcPr>
            <w:tcW w:w="7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749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753B5" w:rsidRDefault="007753B5"/>
        </w:tc>
        <w:tc>
          <w:tcPr>
            <w:tcW w:w="751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753B5" w:rsidRDefault="007753B5"/>
        </w:tc>
        <w:tc>
          <w:tcPr>
            <w:tcW w:w="2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  <w:r>
              <w:t>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  <w:r>
              <w:t>5</w:t>
            </w:r>
          </w:p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</w:tr>
      <w:tr w:rsidR="007753B5" w:rsidTr="00917992">
        <w:trPr>
          <w:trHeight w:hRule="exact" w:val="344"/>
        </w:trPr>
        <w:tc>
          <w:tcPr>
            <w:tcW w:w="1126" w:type="dxa"/>
            <w:gridSpan w:val="2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before="1" w:line="200" w:lineRule="exact"/>
            </w:pPr>
          </w:p>
          <w:p w:rsidR="007753B5" w:rsidRDefault="007753B5">
            <w:pPr>
              <w:ind w:left="441" w:right="441"/>
              <w:jc w:val="center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</w:t>
            </w:r>
          </w:p>
          <w:p w:rsidR="007753B5" w:rsidRDefault="007753B5">
            <w:pPr>
              <w:spacing w:before="1" w:line="120" w:lineRule="exact"/>
              <w:rPr>
                <w:sz w:val="13"/>
                <w:szCs w:val="13"/>
              </w:rPr>
            </w:pPr>
          </w:p>
          <w:p w:rsidR="007753B5" w:rsidRDefault="007753B5">
            <w:pPr>
              <w:ind w:left="80" w:right="7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before="1" w:line="200" w:lineRule="exact"/>
            </w:pPr>
          </w:p>
          <w:p w:rsidR="007753B5" w:rsidRDefault="007753B5">
            <w:pPr>
              <w:ind w:left="441" w:right="441"/>
              <w:jc w:val="center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</w:t>
            </w:r>
          </w:p>
          <w:p w:rsidR="007753B5" w:rsidRDefault="007753B5">
            <w:pPr>
              <w:spacing w:before="1" w:line="120" w:lineRule="exact"/>
              <w:rPr>
                <w:sz w:val="13"/>
                <w:szCs w:val="13"/>
              </w:rPr>
            </w:pPr>
          </w:p>
          <w:p w:rsidR="007753B5" w:rsidRDefault="007753B5">
            <w:pPr>
              <w:ind w:left="282" w:right="2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/>
        </w:tc>
        <w:tc>
          <w:tcPr>
            <w:tcW w:w="27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/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/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/>
        </w:tc>
        <w:tc>
          <w:tcPr>
            <w:tcW w:w="354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7753B5" w:rsidRDefault="007753B5"/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d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r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Focus</w:t>
            </w:r>
          </w:p>
        </w:tc>
        <w:tc>
          <w:tcPr>
            <w:tcW w:w="10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ce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g</w:t>
            </w:r>
          </w:p>
        </w:tc>
        <w:tc>
          <w:tcPr>
            <w:tcW w:w="10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Za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n</w:t>
            </w:r>
          </w:p>
        </w:tc>
      </w:tr>
      <w:tr w:rsidR="007753B5" w:rsidTr="00917992">
        <w:trPr>
          <w:trHeight w:hRule="exact" w:val="730"/>
        </w:trPr>
        <w:tc>
          <w:tcPr>
            <w:tcW w:w="112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12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2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  <w:r>
              <w:t>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  <w:r>
              <w:t>5</w:t>
            </w:r>
          </w:p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</w:tr>
      <w:tr w:rsidR="007753B5" w:rsidTr="00917992">
        <w:trPr>
          <w:trHeight w:hRule="exact" w:val="342"/>
        </w:trPr>
        <w:tc>
          <w:tcPr>
            <w:tcW w:w="2252" w:type="dxa"/>
            <w:gridSpan w:val="4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before="9" w:line="180" w:lineRule="exact"/>
              <w:rPr>
                <w:sz w:val="19"/>
                <w:szCs w:val="19"/>
              </w:rPr>
            </w:pPr>
          </w:p>
          <w:p w:rsidR="007753B5" w:rsidRDefault="007753B5">
            <w:pPr>
              <w:ind w:left="1003" w:right="1005"/>
              <w:jc w:val="center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</w:t>
            </w:r>
          </w:p>
          <w:p w:rsidR="007753B5" w:rsidRDefault="007753B5">
            <w:pPr>
              <w:spacing w:before="1" w:line="120" w:lineRule="exact"/>
              <w:rPr>
                <w:sz w:val="13"/>
                <w:szCs w:val="13"/>
              </w:rPr>
            </w:pPr>
          </w:p>
          <w:p w:rsidR="007753B5" w:rsidRDefault="007753B5">
            <w:pPr>
              <w:ind w:left="670" w:right="6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ku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/>
        </w:tc>
        <w:tc>
          <w:tcPr>
            <w:tcW w:w="27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/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/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/>
        </w:tc>
        <w:tc>
          <w:tcPr>
            <w:tcW w:w="354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7753B5" w:rsidRDefault="007753B5"/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d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r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Focus</w:t>
            </w:r>
          </w:p>
        </w:tc>
        <w:tc>
          <w:tcPr>
            <w:tcW w:w="10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ce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g</w:t>
            </w:r>
          </w:p>
        </w:tc>
        <w:tc>
          <w:tcPr>
            <w:tcW w:w="10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Za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n</w:t>
            </w:r>
          </w:p>
        </w:tc>
      </w:tr>
      <w:tr w:rsidR="007753B5" w:rsidTr="00917992">
        <w:trPr>
          <w:trHeight w:hRule="exact" w:val="739"/>
        </w:trPr>
        <w:tc>
          <w:tcPr>
            <w:tcW w:w="2252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2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  <w:r>
              <w:t>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  <w:r>
              <w:t>5</w:t>
            </w:r>
          </w:p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</w:tr>
      <w:tr w:rsidR="007753B5" w:rsidTr="00917992">
        <w:trPr>
          <w:trHeight w:hRule="exact" w:val="530"/>
        </w:trPr>
        <w:tc>
          <w:tcPr>
            <w:tcW w:w="225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before="56"/>
              <w:ind w:left="508" w:right="5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okui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  <w:u w:val="single" w:color="000000"/>
              </w:rPr>
              <w:t>K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ata</w:t>
            </w:r>
          </w:p>
          <w:p w:rsidR="007753B5" w:rsidRPr="00F24921" w:rsidRDefault="007753B5" w:rsidP="00F24921">
            <w:pPr>
              <w:spacing w:before="62"/>
              <w:ind w:left="91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2492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 w:rsidRPr="00F24921">
              <w:rPr>
                <w:rFonts w:ascii="Calibri" w:eastAsia="Calibri" w:hAnsi="Calibri" w:cs="Calibri"/>
                <w:b/>
                <w:sz w:val="22"/>
                <w:szCs w:val="22"/>
              </w:rPr>
              <w:t>assai</w:t>
            </w:r>
            <w:r w:rsidRPr="00F24921">
              <w:rPr>
                <w:rFonts w:ascii="Calibri" w:eastAsia="Calibri" w:hAnsi="Calibri" w:cs="Calibri"/>
                <w:b/>
                <w:spacing w:val="-7"/>
                <w:sz w:val="22"/>
                <w:szCs w:val="22"/>
              </w:rPr>
              <w:t xml:space="preserve"> </w:t>
            </w:r>
            <w:r w:rsidRPr="00F24921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F2492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ho</w:t>
            </w:r>
            <w:r w:rsidRPr="00F24921"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 w:rsidRPr="00F24921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Pr="00F2492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 w:rsidRPr="00F24921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Pr="00F2492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F24921">
              <w:rPr>
                <w:rFonts w:ascii="Calibri" w:eastAsia="Calibri" w:hAnsi="Calibri" w:cs="Calibri"/>
                <w:b/>
                <w:sz w:val="22"/>
                <w:szCs w:val="22"/>
              </w:rPr>
              <w:t>ku</w:t>
            </w:r>
            <w:r w:rsidRPr="00F24921"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 w:rsidRPr="00F24921"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S</w:t>
            </w:r>
            <w:r w:rsidRPr="00F24921"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ho</w:t>
            </w:r>
            <w:r w:rsidRPr="00F24921"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 xml:space="preserve">, </w:t>
            </w:r>
            <w:r w:rsidRPr="00F2492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F2492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 w:rsidRPr="00F24921">
              <w:rPr>
                <w:rFonts w:ascii="Calibri" w:eastAsia="Calibri" w:hAnsi="Calibri" w:cs="Calibri"/>
                <w:b/>
                <w:sz w:val="22"/>
                <w:szCs w:val="22"/>
              </w:rPr>
              <w:t>jus</w:t>
            </w:r>
            <w:r w:rsidRPr="00F2492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h</w:t>
            </w:r>
            <w:r w:rsidRPr="00F2492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 w:rsidRPr="00F2492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ho</w:t>
            </w:r>
            <w:r w:rsidRPr="00F24921"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 w:rsidRPr="00F24921">
              <w:rPr>
                <w:rFonts w:ascii="Calibri" w:eastAsia="Calibri" w:hAnsi="Calibri" w:cs="Calibri"/>
                <w:b/>
                <w:spacing w:val="-9"/>
                <w:sz w:val="22"/>
                <w:szCs w:val="22"/>
              </w:rPr>
              <w:t xml:space="preserve"> </w:t>
            </w:r>
            <w:r w:rsidRPr="00F24921"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S</w:t>
            </w:r>
            <w:r w:rsidRPr="00F24921"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och</w:t>
            </w:r>
            <w:r w:rsidRPr="00F24921"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i</w:t>
            </w:r>
            <w:r w:rsidRPr="00F24921"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n</w:t>
            </w:r>
            <w:r w:rsidRPr="00F24921"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 xml:space="preserve">, </w:t>
            </w:r>
            <w:r w:rsidRPr="00F24921"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  <w:r w:rsidRPr="00F2492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 w:rsidRPr="00F24921">
              <w:rPr>
                <w:rFonts w:ascii="Calibri" w:eastAsia="Calibri" w:hAnsi="Calibri" w:cs="Calibri"/>
                <w:b/>
                <w:sz w:val="22"/>
                <w:szCs w:val="22"/>
              </w:rPr>
              <w:t>jus</w:t>
            </w:r>
            <w:r w:rsidRPr="00F2492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h</w:t>
            </w:r>
            <w:r w:rsidRPr="00F2492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 w:rsidRPr="00F2492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h</w:t>
            </w:r>
            <w:r w:rsidRPr="00F24921"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 w:rsidRPr="00F24921">
              <w:rPr>
                <w:rFonts w:ascii="Calibri" w:eastAsia="Calibri" w:hAnsi="Calibri" w:cs="Calibri"/>
                <w:b/>
                <w:spacing w:val="-8"/>
                <w:sz w:val="22"/>
                <w:szCs w:val="22"/>
              </w:rPr>
              <w:t xml:space="preserve"> </w:t>
            </w:r>
            <w:r w:rsidRPr="00F24921"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S</w:t>
            </w:r>
            <w:r w:rsidRPr="00F24921"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h</w:t>
            </w:r>
            <w:r w:rsidRPr="00F24921">
              <w:rPr>
                <w:rFonts w:ascii="Calibri" w:eastAsia="Calibri" w:hAnsi="Calibri" w:cs="Calibri"/>
                <w:b/>
                <w:spacing w:val="2"/>
                <w:w w:val="99"/>
                <w:sz w:val="22"/>
                <w:szCs w:val="22"/>
              </w:rPr>
              <w:t>o</w:t>
            </w:r>
            <w:r w:rsidRPr="00F24921"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 xml:space="preserve">, </w:t>
            </w:r>
            <w:r w:rsidRPr="00F24921"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  <w:r w:rsidRPr="00F2492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 w:rsidRPr="00F24921">
              <w:rPr>
                <w:rFonts w:ascii="Calibri" w:eastAsia="Calibri" w:hAnsi="Calibri" w:cs="Calibri"/>
                <w:b/>
                <w:sz w:val="22"/>
                <w:szCs w:val="22"/>
              </w:rPr>
              <w:t>jus</w:t>
            </w:r>
            <w:r w:rsidRPr="00F2492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h</w:t>
            </w:r>
            <w:r w:rsidRPr="00F2492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 w:rsidRPr="00F2492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h</w:t>
            </w:r>
            <w:r w:rsidRPr="00F24921"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 w:rsidRPr="00F24921"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 xml:space="preserve"> </w:t>
            </w:r>
            <w:r w:rsidRPr="00F2492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 w:rsidRPr="00F24921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Pr="00F2492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 w:rsidRPr="00F24921"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 w:rsidRPr="00F2492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F24921"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Wan</w:t>
            </w:r>
            <w:r w:rsidRPr="00F24921"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k</w:t>
            </w:r>
            <w:r w:rsidRPr="00F24921"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a</w:t>
            </w:r>
            <w:r w:rsidRPr="00F24921"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n</w:t>
            </w:r>
            <w:r w:rsidRPr="00F24921"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 xml:space="preserve">, </w:t>
            </w:r>
            <w:r w:rsidRPr="00F2492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 w:rsidRPr="00F24921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F2492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 w:rsidRPr="00F24921">
              <w:rPr>
                <w:rFonts w:ascii="Calibri" w:eastAsia="Calibri" w:hAnsi="Calibri" w:cs="Calibri"/>
                <w:b/>
                <w:sz w:val="22"/>
                <w:szCs w:val="22"/>
              </w:rPr>
              <w:t>kyo,</w:t>
            </w:r>
            <w:r w:rsidRPr="00F24921"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 w:rsidRPr="00F24921"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Unsu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/>
          <w:p w:rsidR="007753B5" w:rsidRDefault="007753B5"/>
          <w:p w:rsidR="007753B5" w:rsidRDefault="007753B5"/>
          <w:p w:rsidR="007753B5" w:rsidRDefault="007753B5"/>
          <w:p w:rsidR="007753B5" w:rsidRDefault="007753B5"/>
          <w:p w:rsidR="007753B5" w:rsidRDefault="007753B5"/>
        </w:tc>
        <w:tc>
          <w:tcPr>
            <w:tcW w:w="27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/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/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3B5" w:rsidRDefault="007753B5"/>
        </w:tc>
        <w:tc>
          <w:tcPr>
            <w:tcW w:w="354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7753B5" w:rsidRDefault="007753B5"/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d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r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Focus</w:t>
            </w:r>
          </w:p>
        </w:tc>
        <w:tc>
          <w:tcPr>
            <w:tcW w:w="10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ce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g</w:t>
            </w:r>
          </w:p>
        </w:tc>
        <w:tc>
          <w:tcPr>
            <w:tcW w:w="10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2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53B5" w:rsidRDefault="007753B5">
            <w:pPr>
              <w:spacing w:line="260" w:lineRule="exact"/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Za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n</w:t>
            </w:r>
          </w:p>
        </w:tc>
      </w:tr>
      <w:tr w:rsidR="007753B5" w:rsidTr="00917992">
        <w:trPr>
          <w:trHeight w:hRule="exact" w:val="1180"/>
        </w:trPr>
        <w:tc>
          <w:tcPr>
            <w:tcW w:w="2252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2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</w:p>
          <w:p w:rsidR="007753B5" w:rsidRDefault="007753B5" w:rsidP="004A1769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</w:p>
          <w:p w:rsidR="007753B5" w:rsidRDefault="007753B5" w:rsidP="004A1769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</w:p>
          <w:p w:rsidR="007753B5" w:rsidRDefault="007753B5" w:rsidP="004A1769">
            <w:pPr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</w:p>
          <w:p w:rsidR="007753B5" w:rsidRDefault="007753B5" w:rsidP="004A1769">
            <w:pPr>
              <w:jc w:val="center"/>
            </w:pPr>
            <w:r>
              <w:t>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53B5" w:rsidRDefault="007753B5" w:rsidP="004A1769">
            <w:pPr>
              <w:jc w:val="center"/>
            </w:pPr>
          </w:p>
          <w:p w:rsidR="007753B5" w:rsidRDefault="007753B5" w:rsidP="004A1769">
            <w:pPr>
              <w:jc w:val="center"/>
            </w:pPr>
            <w:r>
              <w:t>5</w:t>
            </w:r>
          </w:p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3B5" w:rsidRDefault="007753B5"/>
        </w:tc>
      </w:tr>
    </w:tbl>
    <w:p w:rsidR="00F852AD" w:rsidRDefault="00F852AD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2"/>
        <w:gridCol w:w="4770"/>
        <w:gridCol w:w="4772"/>
      </w:tblGrid>
      <w:tr w:rsidR="00F852AD">
        <w:trPr>
          <w:trHeight w:hRule="exact" w:val="565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852AD" w:rsidRDefault="00510BA5">
            <w:pPr>
              <w:spacing w:line="260" w:lineRule="exact"/>
              <w:ind w:left="4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 w:rsidR="00AA7935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emi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 w:rsidR="00AA7935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ree</w:t>
            </w:r>
          </w:p>
          <w:p w:rsidR="00F852AD" w:rsidRDefault="00510BA5">
            <w:pPr>
              <w:spacing w:line="260" w:lineRule="exact"/>
              <w:ind w:left="4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 w:rsidR="00AA7935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parring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852AD" w:rsidRDefault="00F852AD">
            <w:pPr>
              <w:spacing w:before="2" w:line="120" w:lineRule="exact"/>
              <w:rPr>
                <w:sz w:val="13"/>
                <w:szCs w:val="13"/>
              </w:rPr>
            </w:pPr>
          </w:p>
          <w:p w:rsidR="00F852AD" w:rsidRDefault="00510BA5">
            <w:pPr>
              <w:ind w:left="1799" w:right="18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="00AA7935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ttacking</w:t>
            </w:r>
          </w:p>
        </w:tc>
        <w:tc>
          <w:tcPr>
            <w:tcW w:w="4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852AD" w:rsidRDefault="00F852AD">
            <w:pPr>
              <w:spacing w:before="2" w:line="120" w:lineRule="exact"/>
              <w:rPr>
                <w:sz w:val="13"/>
                <w:szCs w:val="13"/>
              </w:rPr>
            </w:pPr>
          </w:p>
          <w:p w:rsidR="00F852AD" w:rsidRDefault="00510BA5">
            <w:pPr>
              <w:ind w:left="1782" w:right="17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="00AA7935">
              <w:rPr>
                <w:rFonts w:ascii="Calibri" w:eastAsia="Calibri" w:hAnsi="Calibri" w:cs="Calibri"/>
                <w:b/>
                <w:sz w:val="22"/>
                <w:szCs w:val="22"/>
              </w:rPr>
              <w:t>efending</w:t>
            </w:r>
          </w:p>
        </w:tc>
      </w:tr>
      <w:tr w:rsidR="00F852AD">
        <w:trPr>
          <w:trHeight w:hRule="exact" w:val="811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8" w:line="100" w:lineRule="exact"/>
              <w:rPr>
                <w:sz w:val="11"/>
                <w:szCs w:val="11"/>
              </w:rPr>
            </w:pPr>
          </w:p>
          <w:p w:rsidR="00F852AD" w:rsidRDefault="00510BA5">
            <w:pPr>
              <w:ind w:left="109" w:right="72" w:firstLine="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 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ki, 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aku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10" w:line="100" w:lineRule="exact"/>
              <w:rPr>
                <w:sz w:val="10"/>
                <w:szCs w:val="10"/>
              </w:rPr>
            </w:pPr>
          </w:p>
          <w:p w:rsidR="00F852AD" w:rsidRDefault="00F852AD">
            <w:pPr>
              <w:spacing w:line="200" w:lineRule="exact"/>
            </w:pPr>
          </w:p>
          <w:p w:rsidR="00F852AD" w:rsidRDefault="00F852AD">
            <w:pPr>
              <w:spacing w:line="200" w:lineRule="exact"/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10" w:line="100" w:lineRule="exact"/>
              <w:rPr>
                <w:sz w:val="10"/>
                <w:szCs w:val="10"/>
              </w:rPr>
            </w:pPr>
          </w:p>
          <w:p w:rsidR="00F852AD" w:rsidRDefault="00F852AD">
            <w:pPr>
              <w:spacing w:line="200" w:lineRule="exact"/>
            </w:pPr>
          </w:p>
          <w:p w:rsidR="00F852AD" w:rsidRDefault="00F852AD">
            <w:pPr>
              <w:spacing w:line="200" w:lineRule="exact"/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F852AD">
        <w:trPr>
          <w:trHeight w:hRule="exact" w:val="809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8" w:line="100" w:lineRule="exact"/>
              <w:rPr>
                <w:sz w:val="11"/>
                <w:szCs w:val="11"/>
              </w:rPr>
            </w:pPr>
          </w:p>
          <w:p w:rsidR="00F852AD" w:rsidRDefault="00510BA5">
            <w:pPr>
              <w:ind w:left="189" w:right="113" w:hanging="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aku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ki, 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ku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7" w:line="100" w:lineRule="exact"/>
              <w:rPr>
                <w:sz w:val="10"/>
                <w:szCs w:val="10"/>
              </w:rPr>
            </w:pPr>
          </w:p>
          <w:p w:rsidR="00F852AD" w:rsidRDefault="00F852AD">
            <w:pPr>
              <w:spacing w:line="200" w:lineRule="exact"/>
            </w:pPr>
          </w:p>
          <w:p w:rsidR="00F852AD" w:rsidRDefault="00F852AD">
            <w:pPr>
              <w:spacing w:line="200" w:lineRule="exact"/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7" w:line="100" w:lineRule="exact"/>
              <w:rPr>
                <w:sz w:val="10"/>
                <w:szCs w:val="10"/>
              </w:rPr>
            </w:pPr>
          </w:p>
          <w:p w:rsidR="00F852AD" w:rsidRDefault="00F852AD">
            <w:pPr>
              <w:spacing w:line="200" w:lineRule="exact"/>
            </w:pPr>
          </w:p>
          <w:p w:rsidR="00F852AD" w:rsidRDefault="00F852AD">
            <w:pPr>
              <w:spacing w:line="200" w:lineRule="exact"/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F852AD">
        <w:trPr>
          <w:trHeight w:hRule="exact" w:val="812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9" w:line="100" w:lineRule="exact"/>
              <w:rPr>
                <w:sz w:val="11"/>
                <w:szCs w:val="11"/>
              </w:rPr>
            </w:pPr>
          </w:p>
          <w:p w:rsidR="00F852AD" w:rsidRDefault="00510BA5">
            <w:pPr>
              <w:ind w:left="109" w:right="72" w:firstLine="2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ki, 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aku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line="100" w:lineRule="exact"/>
              <w:rPr>
                <w:sz w:val="11"/>
                <w:szCs w:val="11"/>
              </w:rPr>
            </w:pPr>
          </w:p>
          <w:p w:rsidR="00F852AD" w:rsidRDefault="00F852AD">
            <w:pPr>
              <w:spacing w:line="200" w:lineRule="exact"/>
            </w:pPr>
          </w:p>
          <w:p w:rsidR="00F852AD" w:rsidRDefault="00F852AD">
            <w:pPr>
              <w:spacing w:line="200" w:lineRule="exact"/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line="100" w:lineRule="exact"/>
              <w:rPr>
                <w:sz w:val="11"/>
                <w:szCs w:val="11"/>
              </w:rPr>
            </w:pPr>
          </w:p>
          <w:p w:rsidR="00F852AD" w:rsidRDefault="00F852AD">
            <w:pPr>
              <w:spacing w:line="200" w:lineRule="exact"/>
            </w:pPr>
          </w:p>
          <w:p w:rsidR="00F852AD" w:rsidRDefault="00F852AD">
            <w:pPr>
              <w:spacing w:line="200" w:lineRule="exact"/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F852AD">
        <w:trPr>
          <w:trHeight w:hRule="exact" w:val="809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8" w:line="100" w:lineRule="exact"/>
              <w:rPr>
                <w:sz w:val="11"/>
                <w:szCs w:val="11"/>
              </w:rPr>
            </w:pPr>
          </w:p>
          <w:p w:rsidR="00F852AD" w:rsidRDefault="00510BA5">
            <w:pPr>
              <w:ind w:left="669" w:right="157" w:hanging="4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7" w:line="100" w:lineRule="exact"/>
              <w:rPr>
                <w:sz w:val="10"/>
                <w:szCs w:val="10"/>
              </w:rPr>
            </w:pPr>
          </w:p>
          <w:p w:rsidR="00F852AD" w:rsidRDefault="00F852AD">
            <w:pPr>
              <w:spacing w:line="200" w:lineRule="exact"/>
            </w:pPr>
          </w:p>
          <w:p w:rsidR="00F852AD" w:rsidRDefault="00F852AD">
            <w:pPr>
              <w:spacing w:line="200" w:lineRule="exact"/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7" w:line="100" w:lineRule="exact"/>
              <w:rPr>
                <w:sz w:val="10"/>
                <w:szCs w:val="10"/>
              </w:rPr>
            </w:pPr>
          </w:p>
          <w:p w:rsidR="00F852AD" w:rsidRDefault="00F852AD">
            <w:pPr>
              <w:spacing w:line="200" w:lineRule="exact"/>
            </w:pPr>
          </w:p>
          <w:p w:rsidR="00F852AD" w:rsidRDefault="00F852AD">
            <w:pPr>
              <w:spacing w:line="200" w:lineRule="exact"/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F852AD">
        <w:trPr>
          <w:trHeight w:hRule="exact" w:val="811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8" w:line="100" w:lineRule="exact"/>
              <w:rPr>
                <w:sz w:val="11"/>
                <w:szCs w:val="11"/>
              </w:rPr>
            </w:pPr>
          </w:p>
          <w:p w:rsidR="00F852AD" w:rsidRDefault="00510BA5">
            <w:pPr>
              <w:ind w:left="335" w:right="298" w:firstLine="1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geri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9" w:line="100" w:lineRule="exact"/>
              <w:rPr>
                <w:sz w:val="10"/>
                <w:szCs w:val="10"/>
              </w:rPr>
            </w:pPr>
          </w:p>
          <w:p w:rsidR="00F852AD" w:rsidRDefault="00F852AD">
            <w:pPr>
              <w:spacing w:line="200" w:lineRule="exact"/>
            </w:pPr>
          </w:p>
          <w:p w:rsidR="00F852AD" w:rsidRDefault="00F852AD">
            <w:pPr>
              <w:spacing w:line="200" w:lineRule="exact"/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9" w:line="100" w:lineRule="exact"/>
              <w:rPr>
                <w:sz w:val="10"/>
                <w:szCs w:val="10"/>
              </w:rPr>
            </w:pPr>
          </w:p>
          <w:p w:rsidR="00F852AD" w:rsidRDefault="00F852AD">
            <w:pPr>
              <w:spacing w:line="200" w:lineRule="exact"/>
            </w:pPr>
          </w:p>
          <w:p w:rsidR="00F852AD" w:rsidRDefault="00F852AD">
            <w:pPr>
              <w:spacing w:line="200" w:lineRule="exact"/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F852AD">
        <w:trPr>
          <w:trHeight w:hRule="exact" w:val="809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8" w:line="100" w:lineRule="exact"/>
              <w:rPr>
                <w:sz w:val="11"/>
                <w:szCs w:val="11"/>
              </w:rPr>
            </w:pPr>
          </w:p>
          <w:p w:rsidR="00F852AD" w:rsidRDefault="00510BA5">
            <w:pPr>
              <w:ind w:left="405" w:right="367" w:firstLine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raken uc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7" w:line="100" w:lineRule="exact"/>
              <w:rPr>
                <w:sz w:val="10"/>
                <w:szCs w:val="10"/>
              </w:rPr>
            </w:pPr>
          </w:p>
          <w:p w:rsidR="00F852AD" w:rsidRDefault="00F852AD">
            <w:pPr>
              <w:spacing w:line="200" w:lineRule="exact"/>
            </w:pPr>
          </w:p>
          <w:p w:rsidR="00F852AD" w:rsidRDefault="00F852AD">
            <w:pPr>
              <w:spacing w:line="200" w:lineRule="exact"/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7" w:line="100" w:lineRule="exact"/>
              <w:rPr>
                <w:sz w:val="10"/>
                <w:szCs w:val="10"/>
              </w:rPr>
            </w:pPr>
          </w:p>
          <w:p w:rsidR="00F852AD" w:rsidRDefault="00F852AD">
            <w:pPr>
              <w:spacing w:line="200" w:lineRule="exact"/>
            </w:pPr>
          </w:p>
          <w:p w:rsidR="00F852AD" w:rsidRDefault="00F852AD">
            <w:pPr>
              <w:spacing w:line="200" w:lineRule="exact"/>
            </w:pPr>
          </w:p>
          <w:p w:rsidR="00F852AD" w:rsidRDefault="00510BA5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:rsidR="00F852AD" w:rsidRDefault="00F852AD">
      <w:pPr>
        <w:sectPr w:rsidR="00F852AD">
          <w:pgSz w:w="12240" w:h="15840"/>
          <w:pgMar w:top="620" w:right="260" w:bottom="280" w:left="320" w:header="720" w:footer="720" w:gutter="0"/>
          <w:cols w:space="720"/>
        </w:sectPr>
      </w:pPr>
    </w:p>
    <w:p w:rsidR="00F852AD" w:rsidRDefault="00F852AD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5221"/>
        <w:gridCol w:w="5221"/>
      </w:tblGrid>
      <w:tr w:rsidR="00AA7935">
        <w:trPr>
          <w:trHeight w:hRule="exact" w:val="565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A7935" w:rsidRDefault="00AA7935">
            <w:pPr>
              <w:spacing w:line="260" w:lineRule="exact"/>
              <w:ind w:left="246" w:right="2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iyu</w:t>
            </w:r>
          </w:p>
          <w:p w:rsidR="00AA7935" w:rsidRDefault="00AA7935">
            <w:pPr>
              <w:spacing w:line="260" w:lineRule="exact"/>
              <w:ind w:left="75" w:right="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umite</w:t>
            </w:r>
          </w:p>
        </w:tc>
        <w:tc>
          <w:tcPr>
            <w:tcW w:w="5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A7935" w:rsidRDefault="00AA7935" w:rsidP="00917992">
            <w:pPr>
              <w:spacing w:before="2" w:line="120" w:lineRule="exact"/>
              <w:rPr>
                <w:sz w:val="13"/>
                <w:szCs w:val="13"/>
              </w:rPr>
            </w:pPr>
          </w:p>
          <w:p w:rsidR="00AA7935" w:rsidRDefault="00AA7935" w:rsidP="00917992">
            <w:pPr>
              <w:ind w:left="1799" w:right="18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ttacking</w:t>
            </w:r>
          </w:p>
        </w:tc>
        <w:tc>
          <w:tcPr>
            <w:tcW w:w="5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A7935" w:rsidRDefault="00AA7935" w:rsidP="00917992">
            <w:pPr>
              <w:spacing w:before="2" w:line="120" w:lineRule="exact"/>
              <w:rPr>
                <w:sz w:val="13"/>
                <w:szCs w:val="13"/>
              </w:rPr>
            </w:pPr>
          </w:p>
          <w:p w:rsidR="00AA7935" w:rsidRDefault="00AA7935" w:rsidP="00917992">
            <w:pPr>
              <w:ind w:left="1782" w:right="17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Defending</w:t>
            </w:r>
          </w:p>
        </w:tc>
      </w:tr>
      <w:tr w:rsidR="00F852AD">
        <w:trPr>
          <w:trHeight w:hRule="exact" w:val="898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16" w:line="280" w:lineRule="exact"/>
              <w:rPr>
                <w:sz w:val="28"/>
                <w:szCs w:val="28"/>
              </w:rPr>
            </w:pPr>
          </w:p>
          <w:p w:rsidR="00F852AD" w:rsidRDefault="00510BA5">
            <w:pPr>
              <w:ind w:left="2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5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/>
        </w:tc>
        <w:tc>
          <w:tcPr>
            <w:tcW w:w="5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898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16" w:line="280" w:lineRule="exact"/>
              <w:rPr>
                <w:sz w:val="28"/>
                <w:szCs w:val="28"/>
              </w:rPr>
            </w:pPr>
          </w:p>
          <w:p w:rsidR="00F852AD" w:rsidRDefault="00510BA5">
            <w:pPr>
              <w:ind w:left="1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5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/>
        </w:tc>
        <w:tc>
          <w:tcPr>
            <w:tcW w:w="5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898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16" w:line="280" w:lineRule="exact"/>
              <w:rPr>
                <w:sz w:val="28"/>
                <w:szCs w:val="28"/>
              </w:rPr>
            </w:pPr>
          </w:p>
          <w:p w:rsidR="00F852AD" w:rsidRDefault="00510BA5">
            <w:pPr>
              <w:ind w:left="2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Focus</w:t>
            </w:r>
          </w:p>
        </w:tc>
        <w:tc>
          <w:tcPr>
            <w:tcW w:w="5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/>
        </w:tc>
        <w:tc>
          <w:tcPr>
            <w:tcW w:w="5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895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16" w:line="280" w:lineRule="exact"/>
              <w:rPr>
                <w:sz w:val="28"/>
                <w:szCs w:val="28"/>
              </w:rPr>
            </w:pPr>
          </w:p>
          <w:p w:rsidR="00F852AD" w:rsidRDefault="00510BA5">
            <w:pPr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5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/>
        </w:tc>
        <w:tc>
          <w:tcPr>
            <w:tcW w:w="5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898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17" w:line="280" w:lineRule="exact"/>
              <w:rPr>
                <w:sz w:val="28"/>
                <w:szCs w:val="28"/>
              </w:rPr>
            </w:pPr>
          </w:p>
          <w:p w:rsidR="00F852AD" w:rsidRDefault="00510BA5">
            <w:pPr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5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/>
        </w:tc>
        <w:tc>
          <w:tcPr>
            <w:tcW w:w="5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898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16" w:line="280" w:lineRule="exact"/>
              <w:rPr>
                <w:sz w:val="28"/>
                <w:szCs w:val="28"/>
              </w:rPr>
            </w:pPr>
          </w:p>
          <w:p w:rsidR="00F852AD" w:rsidRDefault="00510BA5">
            <w:pPr>
              <w:ind w:left="1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5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/>
        </w:tc>
        <w:tc>
          <w:tcPr>
            <w:tcW w:w="5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/>
        </w:tc>
      </w:tr>
      <w:tr w:rsidR="00F852AD">
        <w:trPr>
          <w:trHeight w:hRule="exact" w:val="895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>
            <w:pPr>
              <w:spacing w:before="16" w:line="280" w:lineRule="exact"/>
              <w:rPr>
                <w:sz w:val="28"/>
                <w:szCs w:val="28"/>
              </w:rPr>
            </w:pPr>
          </w:p>
          <w:p w:rsidR="00F852AD" w:rsidRDefault="00510BA5">
            <w:pPr>
              <w:ind w:left="2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5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/>
        </w:tc>
        <w:tc>
          <w:tcPr>
            <w:tcW w:w="5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2AD" w:rsidRDefault="00F852AD"/>
        </w:tc>
      </w:tr>
    </w:tbl>
    <w:p w:rsidR="00F852AD" w:rsidRDefault="00F852AD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2"/>
        <w:gridCol w:w="367"/>
        <w:gridCol w:w="360"/>
        <w:gridCol w:w="360"/>
        <w:gridCol w:w="360"/>
        <w:gridCol w:w="412"/>
        <w:gridCol w:w="7328"/>
      </w:tblGrid>
      <w:tr w:rsidR="00E50014" w:rsidTr="00E50014">
        <w:trPr>
          <w:trHeight w:hRule="exact" w:val="296"/>
        </w:trPr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E50014" w:rsidRDefault="00E50014">
            <w:pPr>
              <w:spacing w:line="260" w:lineRule="exact"/>
              <w:ind w:left="4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elf Defense</w:t>
            </w:r>
          </w:p>
        </w:tc>
        <w:tc>
          <w:tcPr>
            <w:tcW w:w="185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0014" w:rsidRPr="00E50014" w:rsidRDefault="00E50014" w:rsidP="00E50014">
            <w:pPr>
              <w:pStyle w:val="NoSpacing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E50014">
              <w:rPr>
                <w:rFonts w:asciiTheme="minorHAnsi" w:eastAsia="Calibri" w:hAnsiTheme="minorHAnsi"/>
                <w:b/>
                <w:sz w:val="22"/>
                <w:szCs w:val="22"/>
              </w:rPr>
              <w:t>Score</w:t>
            </w:r>
          </w:p>
        </w:tc>
        <w:tc>
          <w:tcPr>
            <w:tcW w:w="73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E50014" w:rsidRDefault="00E50014" w:rsidP="00E50014">
            <w:pPr>
              <w:spacing w:line="260" w:lineRule="exact"/>
              <w:ind w:left="1313" w:right="31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omments</w:t>
            </w:r>
          </w:p>
        </w:tc>
      </w:tr>
      <w:tr w:rsidR="00E50014" w:rsidTr="00E50014">
        <w:trPr>
          <w:trHeight w:hRule="exact" w:val="335"/>
        </w:trPr>
        <w:tc>
          <w:tcPr>
            <w:tcW w:w="22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50014" w:rsidRPr="002206C0" w:rsidRDefault="00E50014">
            <w:pPr>
              <w:spacing w:before="51"/>
              <w:ind w:left="131" w:righ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206C0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gle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rist grab</w:t>
            </w:r>
            <w:r w:rsidRPr="002206C0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2206C0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2206C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f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 xml:space="preserve">t 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 w:rsidRPr="002206C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th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same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2206C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732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E50014" w:rsidRDefault="00E50014"/>
        </w:tc>
      </w:tr>
      <w:tr w:rsidR="00E50014" w:rsidTr="00E50014">
        <w:trPr>
          <w:trHeight w:val="253"/>
        </w:trPr>
        <w:tc>
          <w:tcPr>
            <w:tcW w:w="22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50014" w:rsidRPr="002206C0" w:rsidRDefault="00E50014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7328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E50014" w:rsidRDefault="00E50014"/>
        </w:tc>
      </w:tr>
      <w:tr w:rsidR="00E50014" w:rsidTr="00E50014">
        <w:trPr>
          <w:trHeight w:hRule="exact" w:val="332"/>
        </w:trPr>
        <w:tc>
          <w:tcPr>
            <w:tcW w:w="22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14" w:rsidRPr="002206C0" w:rsidRDefault="00E50014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4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732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50014" w:rsidRDefault="00E50014"/>
        </w:tc>
      </w:tr>
      <w:tr w:rsidR="00E50014" w:rsidTr="00E50014">
        <w:trPr>
          <w:trHeight w:hRule="exact" w:val="335"/>
        </w:trPr>
        <w:tc>
          <w:tcPr>
            <w:tcW w:w="22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50014" w:rsidRPr="002206C0" w:rsidRDefault="00E50014">
            <w:pPr>
              <w:spacing w:before="53"/>
              <w:ind w:left="92" w:right="99" w:firstLine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206C0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 xml:space="preserve">gle 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rist grab</w:t>
            </w:r>
            <w:r w:rsidRPr="002206C0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2206C0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rig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 xml:space="preserve">t 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f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osi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3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4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732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E50014" w:rsidRDefault="00E50014"/>
        </w:tc>
      </w:tr>
      <w:tr w:rsidR="00E50014" w:rsidTr="00E50014">
        <w:trPr>
          <w:trHeight w:hRule="exact" w:val="346"/>
        </w:trPr>
        <w:tc>
          <w:tcPr>
            <w:tcW w:w="22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50014" w:rsidRPr="002206C0" w:rsidRDefault="00E50014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7328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E50014" w:rsidRDefault="00E50014"/>
        </w:tc>
      </w:tr>
      <w:tr w:rsidR="00E50014" w:rsidTr="00E50014">
        <w:trPr>
          <w:trHeight w:hRule="exact" w:val="335"/>
        </w:trPr>
        <w:tc>
          <w:tcPr>
            <w:tcW w:w="22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14" w:rsidRPr="002206C0" w:rsidRDefault="00E50014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4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732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50014" w:rsidRDefault="00E50014"/>
        </w:tc>
      </w:tr>
      <w:tr w:rsidR="00E50014" w:rsidTr="00E50014">
        <w:trPr>
          <w:trHeight w:hRule="exact" w:val="335"/>
        </w:trPr>
        <w:tc>
          <w:tcPr>
            <w:tcW w:w="22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50014" w:rsidRPr="002206C0" w:rsidRDefault="00E50014">
            <w:pPr>
              <w:spacing w:before="51"/>
              <w:ind w:left="71" w:right="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rist grab</w:t>
            </w:r>
            <w:r w:rsidRPr="002206C0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2206C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2206C0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Pr="002206C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 xml:space="preserve">t 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 w:rsidRPr="002206C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d of</w:t>
            </w:r>
            <w:r w:rsidRPr="002206C0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2206C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 w:rsidRPr="002206C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3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4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732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E50014" w:rsidRDefault="00E50014"/>
        </w:tc>
      </w:tr>
      <w:tr w:rsidR="00E50014" w:rsidTr="00E50014">
        <w:trPr>
          <w:trHeight w:hRule="exact" w:val="346"/>
        </w:trPr>
        <w:tc>
          <w:tcPr>
            <w:tcW w:w="22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50014" w:rsidRPr="002206C0" w:rsidRDefault="00E50014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7328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E50014" w:rsidRDefault="00E50014"/>
        </w:tc>
      </w:tr>
      <w:tr w:rsidR="00E50014" w:rsidTr="00E50014">
        <w:trPr>
          <w:trHeight w:hRule="exact" w:val="332"/>
        </w:trPr>
        <w:tc>
          <w:tcPr>
            <w:tcW w:w="22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14" w:rsidRPr="002206C0" w:rsidRDefault="00E50014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4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732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50014" w:rsidRDefault="00E50014"/>
        </w:tc>
      </w:tr>
      <w:tr w:rsidR="00E50014" w:rsidTr="00E50014">
        <w:trPr>
          <w:trHeight w:hRule="exact" w:val="335"/>
        </w:trPr>
        <w:tc>
          <w:tcPr>
            <w:tcW w:w="22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50014" w:rsidRPr="002206C0" w:rsidRDefault="00E50014">
            <w:pPr>
              <w:spacing w:line="200" w:lineRule="exact"/>
              <w:rPr>
                <w:sz w:val="22"/>
                <w:szCs w:val="22"/>
              </w:rPr>
            </w:pPr>
          </w:p>
          <w:p w:rsidR="00E50014" w:rsidRPr="002206C0" w:rsidRDefault="00E50014">
            <w:pPr>
              <w:ind w:left="503" w:right="94" w:hanging="370"/>
              <w:rPr>
                <w:rFonts w:ascii="Calibri" w:eastAsia="Calibri" w:hAnsi="Calibri" w:cs="Calibri"/>
                <w:sz w:val="22"/>
                <w:szCs w:val="22"/>
              </w:rPr>
            </w:pPr>
            <w:r w:rsidRPr="002206C0">
              <w:rPr>
                <w:rFonts w:ascii="Calibri" w:eastAsia="Calibri" w:hAnsi="Calibri" w:cs="Calibri"/>
                <w:sz w:val="22"/>
                <w:szCs w:val="22"/>
              </w:rPr>
              <w:t>Gra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bb</w:t>
            </w:r>
            <w:r w:rsidRPr="002206C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2206C0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2206C0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rist of</w:t>
            </w:r>
            <w:r w:rsidRPr="002206C0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2206C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 w:rsidRPr="002206C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3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4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732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E50014" w:rsidRDefault="00E50014"/>
        </w:tc>
      </w:tr>
      <w:tr w:rsidR="00E50014" w:rsidTr="00E50014">
        <w:trPr>
          <w:trHeight w:hRule="exact" w:val="347"/>
        </w:trPr>
        <w:tc>
          <w:tcPr>
            <w:tcW w:w="22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50014" w:rsidRPr="002206C0" w:rsidRDefault="00E50014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7328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E50014" w:rsidRDefault="00E50014"/>
        </w:tc>
      </w:tr>
      <w:tr w:rsidR="00E50014" w:rsidTr="00E50014">
        <w:trPr>
          <w:trHeight w:hRule="exact" w:val="335"/>
        </w:trPr>
        <w:tc>
          <w:tcPr>
            <w:tcW w:w="22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14" w:rsidRPr="002206C0" w:rsidRDefault="00E50014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4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732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50014" w:rsidRDefault="00E50014"/>
        </w:tc>
      </w:tr>
      <w:tr w:rsidR="00E50014" w:rsidTr="00E50014">
        <w:trPr>
          <w:trHeight w:hRule="exact" w:val="335"/>
        </w:trPr>
        <w:tc>
          <w:tcPr>
            <w:tcW w:w="22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50014" w:rsidRPr="002206C0" w:rsidRDefault="00E50014">
            <w:pPr>
              <w:spacing w:before="8" w:line="180" w:lineRule="exact"/>
              <w:rPr>
                <w:sz w:val="22"/>
                <w:szCs w:val="22"/>
              </w:rPr>
            </w:pPr>
          </w:p>
          <w:p w:rsidR="00E50014" w:rsidRPr="002206C0" w:rsidRDefault="00E50014">
            <w:pPr>
              <w:ind w:left="426" w:right="272" w:hanging="118"/>
              <w:rPr>
                <w:rFonts w:ascii="Calibri" w:eastAsia="Calibri" w:hAnsi="Calibri" w:cs="Calibri"/>
                <w:sz w:val="22"/>
                <w:szCs w:val="22"/>
              </w:rPr>
            </w:pPr>
            <w:r w:rsidRPr="002206C0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gle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2206C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206C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 xml:space="preserve">rab 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2206C0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2206C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f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 xml:space="preserve">t 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 w:rsidRPr="002206C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3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4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732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E50014" w:rsidRDefault="00E50014"/>
        </w:tc>
      </w:tr>
      <w:tr w:rsidR="00E50014" w:rsidTr="00E50014">
        <w:trPr>
          <w:trHeight w:hRule="exact" w:val="346"/>
        </w:trPr>
        <w:tc>
          <w:tcPr>
            <w:tcW w:w="22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50014" w:rsidRPr="002206C0" w:rsidRDefault="00E50014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7328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E50014" w:rsidRDefault="00E50014"/>
        </w:tc>
      </w:tr>
      <w:tr w:rsidR="00E50014" w:rsidTr="00E50014">
        <w:trPr>
          <w:trHeight w:hRule="exact" w:val="332"/>
        </w:trPr>
        <w:tc>
          <w:tcPr>
            <w:tcW w:w="22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14" w:rsidRPr="002206C0" w:rsidRDefault="00E50014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4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732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50014" w:rsidRDefault="00E50014"/>
        </w:tc>
      </w:tr>
      <w:tr w:rsidR="00E50014" w:rsidTr="00E50014">
        <w:trPr>
          <w:trHeight w:hRule="exact" w:val="335"/>
        </w:trPr>
        <w:tc>
          <w:tcPr>
            <w:tcW w:w="22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50014" w:rsidRPr="002206C0" w:rsidRDefault="00E50014">
            <w:pPr>
              <w:spacing w:before="8" w:line="140" w:lineRule="exact"/>
              <w:rPr>
                <w:sz w:val="22"/>
                <w:szCs w:val="22"/>
              </w:rPr>
            </w:pPr>
          </w:p>
          <w:p w:rsidR="00E50014" w:rsidRPr="002206C0" w:rsidRDefault="00E50014">
            <w:pPr>
              <w:spacing w:line="200" w:lineRule="exact"/>
              <w:rPr>
                <w:sz w:val="22"/>
                <w:szCs w:val="22"/>
              </w:rPr>
            </w:pPr>
          </w:p>
          <w:p w:rsidR="00E50014" w:rsidRPr="002206C0" w:rsidRDefault="00E50014">
            <w:pPr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2206C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2206C0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2206C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206C0">
              <w:rPr>
                <w:rFonts w:ascii="Calibri" w:eastAsia="Calibri" w:hAnsi="Calibri" w:cs="Calibri"/>
                <w:sz w:val="22"/>
                <w:szCs w:val="22"/>
              </w:rPr>
              <w:t>grab</w:t>
            </w:r>
          </w:p>
        </w:tc>
        <w:tc>
          <w:tcPr>
            <w:tcW w:w="3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4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732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E50014" w:rsidRDefault="00E50014"/>
        </w:tc>
      </w:tr>
      <w:tr w:rsidR="00E50014" w:rsidTr="00E50014">
        <w:trPr>
          <w:trHeight w:hRule="exact" w:val="346"/>
        </w:trPr>
        <w:tc>
          <w:tcPr>
            <w:tcW w:w="22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50014" w:rsidRDefault="00E50014"/>
        </w:tc>
        <w:tc>
          <w:tcPr>
            <w:tcW w:w="367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14" w:rsidRDefault="00E50014"/>
        </w:tc>
        <w:tc>
          <w:tcPr>
            <w:tcW w:w="7328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E50014" w:rsidRDefault="00E50014"/>
        </w:tc>
      </w:tr>
      <w:tr w:rsidR="00E50014" w:rsidTr="00E50014">
        <w:trPr>
          <w:trHeight w:hRule="exact" w:val="363"/>
        </w:trPr>
        <w:tc>
          <w:tcPr>
            <w:tcW w:w="22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14" w:rsidRDefault="00E50014"/>
        </w:tc>
        <w:tc>
          <w:tcPr>
            <w:tcW w:w="3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41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50014" w:rsidRDefault="00E50014"/>
        </w:tc>
        <w:tc>
          <w:tcPr>
            <w:tcW w:w="732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50014" w:rsidRDefault="00E50014"/>
        </w:tc>
      </w:tr>
    </w:tbl>
    <w:p w:rsidR="00510BA5" w:rsidRDefault="00510BA5"/>
    <w:sectPr w:rsidR="00510BA5" w:rsidSect="00F852AD">
      <w:pgSz w:w="12240" w:h="15840"/>
      <w:pgMar w:top="620" w:right="2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E4D7D"/>
    <w:multiLevelType w:val="multilevel"/>
    <w:tmpl w:val="F5A676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20"/>
  <w:characterSpacingControl w:val="doNotCompress"/>
  <w:compat/>
  <w:rsids>
    <w:rsidRoot w:val="00F852AD"/>
    <w:rsid w:val="000069F9"/>
    <w:rsid w:val="001128C8"/>
    <w:rsid w:val="00125618"/>
    <w:rsid w:val="00157F11"/>
    <w:rsid w:val="001E08D8"/>
    <w:rsid w:val="002206C0"/>
    <w:rsid w:val="0022461A"/>
    <w:rsid w:val="002859B9"/>
    <w:rsid w:val="002A00DD"/>
    <w:rsid w:val="002C08C0"/>
    <w:rsid w:val="00433A45"/>
    <w:rsid w:val="004E725D"/>
    <w:rsid w:val="00510BA5"/>
    <w:rsid w:val="00556821"/>
    <w:rsid w:val="00570B7B"/>
    <w:rsid w:val="0058502F"/>
    <w:rsid w:val="00643E7B"/>
    <w:rsid w:val="006E5103"/>
    <w:rsid w:val="007753B5"/>
    <w:rsid w:val="008A159D"/>
    <w:rsid w:val="008A5B5E"/>
    <w:rsid w:val="008E47C6"/>
    <w:rsid w:val="00917992"/>
    <w:rsid w:val="00927E0E"/>
    <w:rsid w:val="00986059"/>
    <w:rsid w:val="009C16C4"/>
    <w:rsid w:val="00A5152F"/>
    <w:rsid w:val="00A6779A"/>
    <w:rsid w:val="00AA7935"/>
    <w:rsid w:val="00D34951"/>
    <w:rsid w:val="00DA3218"/>
    <w:rsid w:val="00E50014"/>
    <w:rsid w:val="00E50A42"/>
    <w:rsid w:val="00E737DA"/>
    <w:rsid w:val="00EA7FB2"/>
    <w:rsid w:val="00EE0EC7"/>
    <w:rsid w:val="00F24921"/>
    <w:rsid w:val="00F8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0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28</cp:revision>
  <dcterms:created xsi:type="dcterms:W3CDTF">2013-12-21T17:54:00Z</dcterms:created>
  <dcterms:modified xsi:type="dcterms:W3CDTF">2019-05-11T22:50:00Z</dcterms:modified>
</cp:coreProperties>
</file>