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3409" w:tblpY="111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1E0"/>
      </w:tblPr>
      <w:tblGrid>
        <w:gridCol w:w="7366"/>
      </w:tblGrid>
      <w:tr w:rsidR="007B5889" w:rsidRPr="00BB67FF" w:rsidTr="007B5889">
        <w:trPr>
          <w:trHeight w:hRule="exact" w:val="560"/>
        </w:trPr>
        <w:tc>
          <w:tcPr>
            <w:tcW w:w="7366" w:type="dxa"/>
            <w:shd w:val="clear" w:color="auto" w:fill="FFFFFF" w:themeFill="background1"/>
            <w:vAlign w:val="center"/>
          </w:tcPr>
          <w:p w:rsidR="007B5889" w:rsidRPr="007B5889" w:rsidRDefault="007B5889" w:rsidP="007B5889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7B5889">
              <w:rPr>
                <w:rFonts w:cs="Arial"/>
                <w:b/>
                <w:sz w:val="32"/>
                <w:szCs w:val="32"/>
              </w:rPr>
              <w:t>NIDAN SECOND DEGREE BLACK BELT TEST</w:t>
            </w:r>
          </w:p>
          <w:p w:rsidR="007B5889" w:rsidRPr="00BB67FF" w:rsidRDefault="007B5889" w:rsidP="007B5889">
            <w:pPr>
              <w:jc w:val="center"/>
              <w:rPr>
                <w:rFonts w:cs="Arial"/>
                <w:b/>
                <w:color w:val="993300"/>
                <w:sz w:val="32"/>
                <w:szCs w:val="32"/>
              </w:rPr>
            </w:pPr>
          </w:p>
          <w:p w:rsidR="007B5889" w:rsidRPr="00BB67FF" w:rsidRDefault="007B5889" w:rsidP="007B5889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</w:tr>
    </w:tbl>
    <w:p w:rsidR="00315638" w:rsidRPr="007B5889" w:rsidRDefault="007B5889" w:rsidP="007B5889">
      <w:pPr>
        <w:spacing w:before="91"/>
        <w:ind w:left="90"/>
        <w:rPr>
          <w:rFonts w:ascii="Calibri" w:eastAsia="Calibri" w:hAnsi="Calibri" w:cs="Calibri"/>
          <w:b/>
          <w:spacing w:val="-1"/>
          <w:sz w:val="48"/>
          <w:szCs w:val="48"/>
        </w:rPr>
      </w:pPr>
      <w:r w:rsidRPr="007B5889">
        <w:rPr>
          <w:rFonts w:ascii="Calibri" w:eastAsia="Calibri" w:hAnsi="Calibri" w:cs="Calibri"/>
          <w:b/>
          <w:noProof/>
          <w:spacing w:val="-1"/>
          <w:sz w:val="48"/>
          <w:szCs w:val="48"/>
        </w:rPr>
        <w:drawing>
          <wp:inline distT="0" distB="0" distL="0" distR="0">
            <wp:extent cx="1254760" cy="1254760"/>
            <wp:effectExtent l="19050" t="0" r="2540" b="0"/>
            <wp:docPr id="1" name="Picture 0" descr="Atascadero Doj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tascadero Dojo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43A6">
        <w:rPr>
          <w:rFonts w:ascii="Calibri" w:eastAsia="Calibri" w:hAnsi="Calibri" w:cs="Calibri"/>
          <w:b/>
          <w:spacing w:val="-1"/>
          <w:sz w:val="48"/>
          <w:szCs w:val="48"/>
        </w:rPr>
        <w:tab/>
      </w:r>
      <w:r w:rsidR="000443A6">
        <w:rPr>
          <w:rFonts w:ascii="Calibri" w:eastAsia="Calibri" w:hAnsi="Calibri" w:cs="Calibri"/>
          <w:b/>
          <w:spacing w:val="-1"/>
          <w:sz w:val="48"/>
          <w:szCs w:val="48"/>
        </w:rPr>
        <w:tab/>
      </w:r>
      <w:r w:rsidR="00B91449">
        <w:rPr>
          <w:rFonts w:ascii="Arial" w:eastAsia="Arial" w:hAnsi="Arial" w:cs="Arial"/>
          <w:b/>
          <w:color w:val="FF0000"/>
          <w:spacing w:val="-1"/>
          <w:sz w:val="28"/>
          <w:szCs w:val="28"/>
        </w:rPr>
        <w:t xml:space="preserve">       </w:t>
      </w:r>
    </w:p>
    <w:p w:rsidR="000443A6" w:rsidRDefault="000443A6" w:rsidP="00B91449">
      <w:pPr>
        <w:jc w:val="center"/>
        <w:rPr>
          <w:rFonts w:ascii="Arial" w:eastAsia="Arial" w:hAnsi="Arial" w:cs="Arial"/>
          <w:sz w:val="28"/>
          <w:szCs w:val="28"/>
        </w:rPr>
      </w:pPr>
    </w:p>
    <w:tbl>
      <w:tblPr>
        <w:tblW w:w="11474" w:type="dxa"/>
        <w:jc w:val="center"/>
        <w:tblInd w:w="-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904"/>
        <w:gridCol w:w="4410"/>
        <w:gridCol w:w="2160"/>
      </w:tblGrid>
      <w:tr w:rsidR="007B5889" w:rsidTr="007B5889">
        <w:trPr>
          <w:trHeight w:hRule="exact" w:val="360"/>
          <w:jc w:val="center"/>
        </w:trPr>
        <w:tc>
          <w:tcPr>
            <w:tcW w:w="9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889" w:rsidRDefault="007B5889" w:rsidP="00900FCB">
            <w:pPr>
              <w:rPr>
                <w:b/>
                <w:bCs/>
                <w:color w:val="008000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Name: </w:t>
            </w:r>
            <w:r w:rsidR="0028612A" w:rsidRPr="0028612A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 w:rsidR="0028612A" w:rsidRPr="0028612A">
              <w:rPr>
                <w:b/>
                <w:sz w:val="24"/>
                <w:szCs w:val="24"/>
              </w:rPr>
            </w:r>
            <w:r w:rsidR="0028612A" w:rsidRPr="0028612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 w:rsidR="0028612A">
              <w:fldChar w:fldCharType="end"/>
            </w:r>
            <w:r>
              <w:rPr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889" w:rsidRDefault="007B5889" w:rsidP="00900FC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Test Fee: $200</w:t>
            </w:r>
          </w:p>
        </w:tc>
      </w:tr>
      <w:tr w:rsidR="007B5889" w:rsidTr="007B5889">
        <w:trPr>
          <w:trHeight w:hRule="exact" w:val="360"/>
          <w:jc w:val="center"/>
        </w:trPr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889" w:rsidRDefault="007B5889" w:rsidP="00900F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Present Rank: </w:t>
            </w:r>
            <w:r w:rsidR="0028612A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 w:rsidR="0028612A">
              <w:rPr>
                <w:b/>
                <w:sz w:val="24"/>
                <w:szCs w:val="24"/>
              </w:rPr>
            </w:r>
            <w:r w:rsidR="0028612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 w:rsidR="0028612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889" w:rsidRDefault="007B5889" w:rsidP="00900F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Testing Rank: 1</w:t>
            </w:r>
            <w:r w:rsidRPr="009E5937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Kyu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889" w:rsidRDefault="007B5889" w:rsidP="00900F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Result:</w:t>
            </w:r>
          </w:p>
        </w:tc>
      </w:tr>
    </w:tbl>
    <w:p w:rsidR="00214EB6" w:rsidRDefault="00214EB6">
      <w:pPr>
        <w:spacing w:before="13"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2"/>
        <w:gridCol w:w="277"/>
        <w:gridCol w:w="372"/>
        <w:gridCol w:w="324"/>
        <w:gridCol w:w="324"/>
        <w:gridCol w:w="324"/>
        <w:gridCol w:w="6841"/>
      </w:tblGrid>
      <w:tr w:rsidR="00A710F5" w:rsidTr="00F74CA0">
        <w:trPr>
          <w:trHeight w:hRule="exact" w:val="299"/>
        </w:trPr>
        <w:tc>
          <w:tcPr>
            <w:tcW w:w="2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A710F5" w:rsidRPr="00A476C5" w:rsidRDefault="00A710F5" w:rsidP="00F74CA0">
            <w:pPr>
              <w:spacing w:line="260" w:lineRule="exact"/>
              <w:ind w:left="801"/>
              <w:rPr>
                <w:rFonts w:ascii="Calibri" w:eastAsia="Calibri" w:hAnsi="Calibri" w:cs="Calibri"/>
                <w:sz w:val="24"/>
                <w:szCs w:val="22"/>
              </w:rPr>
            </w:pPr>
            <w:r w:rsidRPr="00A476C5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2"/>
              </w:rPr>
              <w:t>Single Basics</w:t>
            </w:r>
          </w:p>
        </w:tc>
        <w:tc>
          <w:tcPr>
            <w:tcW w:w="162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/>
          </w:tcPr>
          <w:p w:rsidR="00A710F5" w:rsidRPr="00A476C5" w:rsidRDefault="00A710F5" w:rsidP="00F74CA0">
            <w:pPr>
              <w:spacing w:line="260" w:lineRule="exact"/>
              <w:ind w:left="494"/>
              <w:rPr>
                <w:rFonts w:ascii="Calibri" w:eastAsia="Calibri" w:hAnsi="Calibri" w:cs="Calibri"/>
                <w:sz w:val="24"/>
                <w:szCs w:val="22"/>
              </w:rPr>
            </w:pPr>
            <w:r w:rsidRPr="00A476C5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2"/>
              </w:rPr>
              <w:t>S</w:t>
            </w:r>
            <w:r w:rsidRPr="00A476C5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2"/>
              </w:rPr>
              <w:t>core</w:t>
            </w:r>
          </w:p>
        </w:tc>
        <w:tc>
          <w:tcPr>
            <w:tcW w:w="6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A710F5" w:rsidRPr="00A476C5" w:rsidRDefault="00A710F5" w:rsidP="00F74CA0">
            <w:pPr>
              <w:spacing w:line="260" w:lineRule="exact"/>
              <w:ind w:left="2809" w:right="2812"/>
              <w:jc w:val="center"/>
              <w:rPr>
                <w:rFonts w:ascii="Calibri" w:eastAsia="Calibri" w:hAnsi="Calibri" w:cs="Calibri"/>
                <w:sz w:val="24"/>
                <w:szCs w:val="22"/>
              </w:rPr>
            </w:pPr>
            <w:r w:rsidRPr="00A476C5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2"/>
              </w:rPr>
              <w:t>C</w:t>
            </w:r>
            <w:r w:rsidRPr="00A476C5">
              <w:rPr>
                <w:rFonts w:ascii="Calibri" w:eastAsia="Calibri" w:hAnsi="Calibri" w:cs="Calibri"/>
                <w:b/>
                <w:position w:val="1"/>
                <w:sz w:val="24"/>
                <w:szCs w:val="22"/>
              </w:rPr>
              <w:t>omments</w:t>
            </w:r>
          </w:p>
        </w:tc>
      </w:tr>
      <w:tr w:rsidR="00A710F5" w:rsidTr="00A710F5">
        <w:trPr>
          <w:trHeight w:hRule="exact" w:val="290"/>
        </w:trPr>
        <w:tc>
          <w:tcPr>
            <w:tcW w:w="297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710F5" w:rsidRDefault="00A710F5" w:rsidP="00F74CA0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</w:p>
        </w:tc>
        <w:tc>
          <w:tcPr>
            <w:tcW w:w="27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710F5" w:rsidRDefault="00A710F5" w:rsidP="00CB53E9">
            <w:pPr>
              <w:spacing w:line="260" w:lineRule="exact"/>
              <w:ind w:left="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7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10F5" w:rsidRDefault="00A710F5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10F5" w:rsidRDefault="00A710F5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10F5" w:rsidRDefault="00A710F5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710F5" w:rsidRDefault="00A710F5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41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710F5" w:rsidRDefault="00A710F5" w:rsidP="00F74CA0"/>
        </w:tc>
      </w:tr>
      <w:tr w:rsidR="00A710F5" w:rsidTr="00A710F5">
        <w:trPr>
          <w:trHeight w:hRule="exact" w:val="283"/>
        </w:trPr>
        <w:tc>
          <w:tcPr>
            <w:tcW w:w="29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710F5" w:rsidRDefault="00A710F5" w:rsidP="00CE5C80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Gya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</w:p>
        </w:tc>
        <w:tc>
          <w:tcPr>
            <w:tcW w:w="27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710F5" w:rsidRDefault="00A710F5" w:rsidP="00CB53E9">
            <w:pPr>
              <w:spacing w:line="260" w:lineRule="exact"/>
              <w:ind w:left="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10F5" w:rsidRDefault="00A710F5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10F5" w:rsidRDefault="00A710F5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10F5" w:rsidRDefault="00A710F5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710F5" w:rsidRDefault="00A710F5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710F5" w:rsidRDefault="00A710F5" w:rsidP="00F74CA0"/>
        </w:tc>
      </w:tr>
      <w:tr w:rsidR="00A710F5" w:rsidTr="00A710F5">
        <w:trPr>
          <w:trHeight w:hRule="exact" w:val="284"/>
        </w:trPr>
        <w:tc>
          <w:tcPr>
            <w:tcW w:w="29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710F5" w:rsidRDefault="00A710F5" w:rsidP="00F74CA0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Gedan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</w:p>
        </w:tc>
        <w:tc>
          <w:tcPr>
            <w:tcW w:w="27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710F5" w:rsidRDefault="00A710F5" w:rsidP="00CB53E9">
            <w:pPr>
              <w:spacing w:line="260" w:lineRule="exact"/>
              <w:ind w:left="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10F5" w:rsidRDefault="00A710F5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10F5" w:rsidRDefault="00A710F5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10F5" w:rsidRDefault="00A710F5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710F5" w:rsidRDefault="00A710F5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710F5" w:rsidRDefault="00A710F5" w:rsidP="00F74CA0"/>
        </w:tc>
      </w:tr>
      <w:tr w:rsidR="00A710F5" w:rsidTr="00A710F5">
        <w:trPr>
          <w:trHeight w:hRule="exact" w:val="286"/>
        </w:trPr>
        <w:tc>
          <w:tcPr>
            <w:tcW w:w="29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710F5" w:rsidRDefault="00A710F5" w:rsidP="00F74CA0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ke</w:t>
            </w:r>
          </w:p>
        </w:tc>
        <w:tc>
          <w:tcPr>
            <w:tcW w:w="27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710F5" w:rsidRDefault="00A710F5" w:rsidP="00CB53E9">
            <w:pPr>
              <w:spacing w:line="260" w:lineRule="exact"/>
              <w:ind w:left="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10F5" w:rsidRDefault="00A710F5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10F5" w:rsidRDefault="00A710F5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10F5" w:rsidRDefault="00A710F5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710F5" w:rsidRDefault="00A710F5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710F5" w:rsidRDefault="00A710F5" w:rsidP="00F74CA0"/>
        </w:tc>
      </w:tr>
      <w:tr w:rsidR="00A710F5" w:rsidTr="00A710F5">
        <w:trPr>
          <w:trHeight w:hRule="exact" w:val="283"/>
        </w:trPr>
        <w:tc>
          <w:tcPr>
            <w:tcW w:w="29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710F5" w:rsidRDefault="00A710F5" w:rsidP="00F74CA0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uke</w:t>
            </w:r>
          </w:p>
        </w:tc>
        <w:tc>
          <w:tcPr>
            <w:tcW w:w="27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710F5" w:rsidRDefault="00A710F5" w:rsidP="00CB53E9">
            <w:pPr>
              <w:spacing w:line="260" w:lineRule="exact"/>
              <w:ind w:left="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10F5" w:rsidRDefault="00A710F5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10F5" w:rsidRDefault="00A710F5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10F5" w:rsidRDefault="00A710F5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710F5" w:rsidRDefault="00A710F5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710F5" w:rsidRDefault="00A710F5" w:rsidP="00F74CA0"/>
        </w:tc>
      </w:tr>
      <w:tr w:rsidR="00A710F5" w:rsidTr="00A710F5">
        <w:trPr>
          <w:trHeight w:hRule="exact" w:val="283"/>
        </w:trPr>
        <w:tc>
          <w:tcPr>
            <w:tcW w:w="29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710F5" w:rsidRDefault="00A710F5" w:rsidP="00F74CA0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chi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uke</w:t>
            </w:r>
          </w:p>
        </w:tc>
        <w:tc>
          <w:tcPr>
            <w:tcW w:w="27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710F5" w:rsidRDefault="00A710F5" w:rsidP="00CB53E9">
            <w:pPr>
              <w:spacing w:line="260" w:lineRule="exact"/>
              <w:ind w:left="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10F5" w:rsidRDefault="00A710F5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10F5" w:rsidRDefault="00A710F5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10F5" w:rsidRDefault="00A710F5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710F5" w:rsidRDefault="00A710F5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710F5" w:rsidRDefault="00A710F5" w:rsidP="00F74CA0"/>
        </w:tc>
      </w:tr>
      <w:tr w:rsidR="00A710F5" w:rsidTr="00A710F5">
        <w:trPr>
          <w:trHeight w:hRule="exact" w:val="283"/>
        </w:trPr>
        <w:tc>
          <w:tcPr>
            <w:tcW w:w="29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710F5" w:rsidRDefault="00A710F5" w:rsidP="00F74CA0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uke</w:t>
            </w:r>
          </w:p>
        </w:tc>
        <w:tc>
          <w:tcPr>
            <w:tcW w:w="27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710F5" w:rsidRDefault="00A710F5" w:rsidP="00CB53E9">
            <w:pPr>
              <w:spacing w:line="260" w:lineRule="exact"/>
              <w:ind w:left="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10F5" w:rsidRDefault="00A710F5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10F5" w:rsidRDefault="00A710F5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10F5" w:rsidRDefault="00A710F5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710F5" w:rsidRDefault="00A710F5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710F5" w:rsidRDefault="00A710F5" w:rsidP="00F74CA0"/>
        </w:tc>
      </w:tr>
      <w:tr w:rsidR="00A710F5" w:rsidTr="00A710F5">
        <w:trPr>
          <w:trHeight w:hRule="exact" w:val="283"/>
        </w:trPr>
        <w:tc>
          <w:tcPr>
            <w:tcW w:w="29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710F5" w:rsidRDefault="00A710F5" w:rsidP="00F74CA0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eri</w:t>
            </w:r>
          </w:p>
        </w:tc>
        <w:tc>
          <w:tcPr>
            <w:tcW w:w="27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710F5" w:rsidRDefault="00A710F5" w:rsidP="00CB53E9">
            <w:pPr>
              <w:spacing w:line="260" w:lineRule="exact"/>
              <w:ind w:left="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10F5" w:rsidRDefault="00A710F5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10F5" w:rsidRDefault="00A710F5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10F5" w:rsidRDefault="00A710F5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710F5" w:rsidRDefault="00A710F5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710F5" w:rsidRDefault="00A710F5" w:rsidP="00F74CA0"/>
        </w:tc>
      </w:tr>
      <w:tr w:rsidR="00A710F5" w:rsidTr="00A710F5">
        <w:trPr>
          <w:trHeight w:hRule="exact" w:val="283"/>
        </w:trPr>
        <w:tc>
          <w:tcPr>
            <w:tcW w:w="29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710F5" w:rsidRDefault="00A710F5" w:rsidP="00F74CA0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 k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(f. Sta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27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710F5" w:rsidRDefault="00A710F5" w:rsidP="00CB53E9">
            <w:pPr>
              <w:spacing w:line="260" w:lineRule="exact"/>
              <w:ind w:left="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10F5" w:rsidRDefault="00A710F5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10F5" w:rsidRDefault="00A710F5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10F5" w:rsidRDefault="00A710F5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710F5" w:rsidRDefault="00A710F5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710F5" w:rsidRDefault="00A710F5" w:rsidP="00F74CA0"/>
        </w:tc>
      </w:tr>
      <w:tr w:rsidR="00A710F5" w:rsidTr="00A710F5">
        <w:trPr>
          <w:trHeight w:hRule="exact" w:val="283"/>
        </w:trPr>
        <w:tc>
          <w:tcPr>
            <w:tcW w:w="29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710F5" w:rsidRDefault="00A710F5" w:rsidP="00F74CA0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 k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dac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27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710F5" w:rsidRDefault="00A710F5" w:rsidP="00CB53E9">
            <w:pPr>
              <w:spacing w:line="260" w:lineRule="exact"/>
              <w:ind w:left="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10F5" w:rsidRDefault="00A710F5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10F5" w:rsidRDefault="00A710F5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10F5" w:rsidRDefault="00A710F5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710F5" w:rsidRDefault="00A710F5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710F5" w:rsidRDefault="00A710F5" w:rsidP="00F74CA0"/>
        </w:tc>
      </w:tr>
      <w:tr w:rsidR="00A710F5" w:rsidTr="00A710F5">
        <w:trPr>
          <w:trHeight w:hRule="exact" w:val="286"/>
        </w:trPr>
        <w:tc>
          <w:tcPr>
            <w:tcW w:w="29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710F5" w:rsidRDefault="00A710F5" w:rsidP="00F74CA0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Mawashi geri</w:t>
            </w:r>
          </w:p>
        </w:tc>
        <w:tc>
          <w:tcPr>
            <w:tcW w:w="27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710F5" w:rsidRDefault="00A710F5" w:rsidP="00CB53E9">
            <w:pPr>
              <w:spacing w:line="260" w:lineRule="exact"/>
              <w:ind w:left="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10F5" w:rsidRDefault="00A710F5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10F5" w:rsidRDefault="00A710F5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10F5" w:rsidRDefault="00A710F5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710F5" w:rsidRDefault="00A710F5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710F5" w:rsidRDefault="00A710F5" w:rsidP="00F74CA0"/>
        </w:tc>
      </w:tr>
      <w:tr w:rsidR="00A710F5" w:rsidTr="00A710F5">
        <w:trPr>
          <w:trHeight w:hRule="exact" w:val="290"/>
        </w:trPr>
        <w:tc>
          <w:tcPr>
            <w:tcW w:w="297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10F5" w:rsidRDefault="00A710F5" w:rsidP="00F74CA0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Ushiro geri</w:t>
            </w:r>
          </w:p>
        </w:tc>
        <w:tc>
          <w:tcPr>
            <w:tcW w:w="27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A710F5" w:rsidRDefault="00A710F5" w:rsidP="00CB53E9">
            <w:pPr>
              <w:spacing w:line="260" w:lineRule="exact"/>
              <w:ind w:left="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7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710F5" w:rsidRDefault="00A710F5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710F5" w:rsidRDefault="00A710F5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710F5" w:rsidRDefault="00A710F5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A710F5" w:rsidRDefault="00A710F5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41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10F5" w:rsidRDefault="00A710F5" w:rsidP="00F74CA0"/>
        </w:tc>
      </w:tr>
    </w:tbl>
    <w:p w:rsidR="00214EB6" w:rsidRDefault="00214EB6">
      <w:pPr>
        <w:spacing w:before="18" w:line="200" w:lineRule="exact"/>
      </w:pPr>
    </w:p>
    <w:tbl>
      <w:tblPr>
        <w:tblW w:w="11434" w:type="dxa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0"/>
        <w:gridCol w:w="283"/>
        <w:gridCol w:w="360"/>
        <w:gridCol w:w="358"/>
        <w:gridCol w:w="259"/>
        <w:gridCol w:w="360"/>
        <w:gridCol w:w="6844"/>
      </w:tblGrid>
      <w:tr w:rsidR="00C30FDF" w:rsidTr="00CB53E9">
        <w:trPr>
          <w:trHeight w:hRule="exact" w:val="298"/>
        </w:trPr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30FDF" w:rsidRDefault="00C30FDF" w:rsidP="00F74CA0">
            <w:pPr>
              <w:spacing w:line="260" w:lineRule="exact"/>
              <w:ind w:left="4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  <w:tc>
          <w:tcPr>
            <w:tcW w:w="162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 w:themeFill="background1" w:themeFillShade="D9"/>
          </w:tcPr>
          <w:p w:rsidR="00C30FDF" w:rsidRDefault="00C30FDF" w:rsidP="00F74CA0">
            <w:pPr>
              <w:spacing w:line="260" w:lineRule="exact"/>
              <w:ind w:left="4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6844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30FDF" w:rsidRPr="00CB53E9" w:rsidRDefault="00C30FDF" w:rsidP="00CB53E9">
            <w:pPr>
              <w:pStyle w:val="NoSpacing"/>
              <w:jc w:val="center"/>
              <w:rPr>
                <w:rFonts w:eastAsia="Calibri"/>
                <w:b/>
              </w:rPr>
            </w:pPr>
            <w:r w:rsidRPr="00CB53E9">
              <w:rPr>
                <w:rFonts w:eastAsia="Calibri"/>
                <w:b/>
                <w:spacing w:val="1"/>
              </w:rPr>
              <w:t>C</w:t>
            </w:r>
            <w:r w:rsidRPr="00CB53E9">
              <w:rPr>
                <w:rFonts w:eastAsia="Calibri"/>
                <w:b/>
              </w:rPr>
              <w:t>omments</w:t>
            </w:r>
          </w:p>
        </w:tc>
      </w:tr>
      <w:tr w:rsidR="00CB53E9" w:rsidTr="00CB53E9">
        <w:trPr>
          <w:trHeight w:hRule="exact" w:val="293"/>
        </w:trPr>
        <w:tc>
          <w:tcPr>
            <w:tcW w:w="2970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30FDF" w:rsidRDefault="009444E9" w:rsidP="00F74CA0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 w:rsidR="00C30FD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="00C30FD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 w:rsidR="00C30FD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C30FDF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tance</w:t>
            </w:r>
          </w:p>
        </w:tc>
        <w:tc>
          <w:tcPr>
            <w:tcW w:w="283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5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25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6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44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30FDF" w:rsidRDefault="00C30FDF" w:rsidP="00F74CA0"/>
        </w:tc>
      </w:tr>
      <w:tr w:rsidR="00CB53E9" w:rsidTr="00CB53E9">
        <w:trPr>
          <w:trHeight w:hRule="exact" w:val="283"/>
        </w:trPr>
        <w:tc>
          <w:tcPr>
            <w:tcW w:w="297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30FDF" w:rsidRDefault="009444E9" w:rsidP="00F74CA0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ack</w:t>
            </w:r>
            <w:r w:rsidR="00C30FD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stan</w:t>
            </w:r>
            <w:r w:rsidR="00C30FDF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c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28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4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30FDF" w:rsidRDefault="00C30FDF" w:rsidP="00F74CA0"/>
        </w:tc>
      </w:tr>
      <w:tr w:rsidR="00CB53E9" w:rsidTr="00CB53E9">
        <w:trPr>
          <w:trHeight w:hRule="exact" w:val="283"/>
        </w:trPr>
        <w:tc>
          <w:tcPr>
            <w:tcW w:w="297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30FDF" w:rsidRDefault="009444E9" w:rsidP="00F74CA0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 w:rsidR="00C30FD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 w:rsidR="00C30FD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ac</w:t>
            </w:r>
            <w:r w:rsidR="00C30FD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</w:p>
        </w:tc>
        <w:tc>
          <w:tcPr>
            <w:tcW w:w="28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4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30FDF" w:rsidRDefault="00C30FDF" w:rsidP="00F74CA0"/>
        </w:tc>
      </w:tr>
      <w:tr w:rsidR="00CB53E9" w:rsidTr="00CB53E9">
        <w:trPr>
          <w:trHeight w:hRule="exact" w:val="290"/>
        </w:trPr>
        <w:tc>
          <w:tcPr>
            <w:tcW w:w="297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0FDF" w:rsidRDefault="009444E9" w:rsidP="00F74CA0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ther</w:t>
            </w:r>
            <w:r w:rsidR="00C30FDF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stanc</w:t>
            </w:r>
            <w:r w:rsidR="00C30FDF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28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5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25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4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0FDF" w:rsidRDefault="00C30FDF" w:rsidP="00F74CA0"/>
        </w:tc>
      </w:tr>
    </w:tbl>
    <w:p w:rsidR="00214EB6" w:rsidRDefault="00214EB6">
      <w:pPr>
        <w:spacing w:before="15"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9"/>
        <w:gridCol w:w="270"/>
        <w:gridCol w:w="360"/>
        <w:gridCol w:w="360"/>
        <w:gridCol w:w="360"/>
        <w:gridCol w:w="270"/>
        <w:gridCol w:w="6836"/>
      </w:tblGrid>
      <w:tr w:rsidR="00C30FDF" w:rsidTr="00A710F5">
        <w:trPr>
          <w:trHeight w:hRule="exact" w:val="300"/>
        </w:trPr>
        <w:tc>
          <w:tcPr>
            <w:tcW w:w="2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30FDF" w:rsidRDefault="00C30FDF" w:rsidP="00F74CA0">
            <w:pPr>
              <w:spacing w:line="260" w:lineRule="exact"/>
              <w:ind w:left="9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oub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  <w:tc>
          <w:tcPr>
            <w:tcW w:w="162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 w:themeFill="background1" w:themeFillShade="D9"/>
          </w:tcPr>
          <w:p w:rsidR="00C30FDF" w:rsidRDefault="00C30FDF" w:rsidP="00F74CA0">
            <w:pPr>
              <w:spacing w:line="260" w:lineRule="exact"/>
              <w:ind w:left="4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6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30FDF" w:rsidRDefault="00C30FDF" w:rsidP="00F74CA0">
            <w:pPr>
              <w:spacing w:line="260" w:lineRule="exact"/>
              <w:ind w:left="2920" w:right="292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ts</w:t>
            </w:r>
          </w:p>
        </w:tc>
      </w:tr>
      <w:tr w:rsidR="00C30FDF" w:rsidTr="00A710F5">
        <w:trPr>
          <w:trHeight w:hRule="exact" w:val="290"/>
        </w:trPr>
        <w:tc>
          <w:tcPr>
            <w:tcW w:w="2979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30FDF" w:rsidRDefault="000533B7" w:rsidP="00F74CA0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 w:rsidR="00C30FD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zu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  <w:r w:rsidR="00C30FD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 w:rsidR="00C30FD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C30FD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 w:rsidR="00C30FD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 w:rsidR="00C30FDF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ku</w:t>
            </w:r>
            <w:r w:rsidR="00C30FD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zu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</w:p>
        </w:tc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36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30FDF" w:rsidRDefault="00C30FDF" w:rsidP="00F74CA0"/>
        </w:tc>
      </w:tr>
      <w:tr w:rsidR="00C30FDF" w:rsidTr="00A710F5">
        <w:trPr>
          <w:trHeight w:hRule="exact" w:val="283"/>
        </w:trPr>
        <w:tc>
          <w:tcPr>
            <w:tcW w:w="29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30FDF" w:rsidRDefault="000533B7" w:rsidP="00F74CA0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eda</w:t>
            </w:r>
            <w:r w:rsidR="00C30FD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nb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arai - </w:t>
            </w:r>
            <w:r w:rsidR="00C30FD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 w:rsidR="00C30FD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aku</w:t>
            </w:r>
            <w:r w:rsidR="00C30FD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zu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30FDF" w:rsidRDefault="00C30FDF" w:rsidP="00F74CA0"/>
        </w:tc>
      </w:tr>
      <w:tr w:rsidR="00C30FDF" w:rsidTr="00A710F5">
        <w:trPr>
          <w:trHeight w:hRule="exact" w:val="283"/>
        </w:trPr>
        <w:tc>
          <w:tcPr>
            <w:tcW w:w="29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30FDF" w:rsidRDefault="000533B7" w:rsidP="00F74CA0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 w:rsidR="00C30FD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="00C30FD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C30FD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ke</w:t>
            </w:r>
            <w:r w:rsidR="00C30FDF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 w:rsidR="00C30FDF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="00C30FD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 w:rsidR="00C30FD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aku</w:t>
            </w:r>
            <w:r w:rsidR="00C30FD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zu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30FDF" w:rsidRDefault="00C30FDF" w:rsidP="00F74CA0"/>
        </w:tc>
      </w:tr>
      <w:tr w:rsidR="00C30FDF" w:rsidTr="00A710F5">
        <w:trPr>
          <w:trHeight w:hRule="exact" w:val="283"/>
        </w:trPr>
        <w:tc>
          <w:tcPr>
            <w:tcW w:w="29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30FDF" w:rsidRDefault="000533B7" w:rsidP="00F74CA0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 w:rsidR="00C30FD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="00C30FD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 w:rsidR="00C30FD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="00C30FDF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 w:rsidR="00C30FD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C30FDF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ke</w:t>
            </w:r>
            <w:r w:rsidR="00C30FDF"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 w:rsidR="00C30FDF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 w:rsidR="00C30FD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aku</w:t>
            </w:r>
            <w:r w:rsidR="00C30FD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zu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30FDF" w:rsidRDefault="00C30FDF" w:rsidP="00F74CA0"/>
        </w:tc>
      </w:tr>
      <w:tr w:rsidR="00C30FDF" w:rsidTr="00A710F5">
        <w:trPr>
          <w:trHeight w:hRule="exact" w:val="286"/>
        </w:trPr>
        <w:tc>
          <w:tcPr>
            <w:tcW w:w="29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30FDF" w:rsidRDefault="000533B7" w:rsidP="00F74CA0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 w:rsidR="00C30FD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="00C30FD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C30FD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chi</w:t>
            </w:r>
            <w:r w:rsidR="00C30FD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uke</w:t>
            </w:r>
            <w:r w:rsidR="00C30FDF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 w:rsidR="00C30FDF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="00C30FD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 w:rsidR="00C30FD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aku</w:t>
            </w:r>
            <w:r w:rsidR="00C30FD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zu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30FDF" w:rsidRDefault="00C30FDF" w:rsidP="00F74CA0"/>
        </w:tc>
      </w:tr>
      <w:tr w:rsidR="00C30FDF" w:rsidTr="00A710F5">
        <w:trPr>
          <w:trHeight w:hRule="exact" w:val="284"/>
        </w:trPr>
        <w:tc>
          <w:tcPr>
            <w:tcW w:w="29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30FDF" w:rsidRDefault="000533B7" w:rsidP="00F74CA0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 w:rsidR="00C30FDF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u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</w:t>
            </w:r>
            <w:r w:rsidR="00C30FDF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 w:rsidR="00C30FDF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="00C30FDF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 w:rsidR="00C30FD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nu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  <w:r w:rsidR="00C30FDF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30FDF" w:rsidRDefault="00C30FDF" w:rsidP="00F74CA0"/>
        </w:tc>
      </w:tr>
      <w:tr w:rsidR="00C30FDF" w:rsidTr="00A710F5">
        <w:trPr>
          <w:trHeight w:hRule="exact" w:val="283"/>
        </w:trPr>
        <w:tc>
          <w:tcPr>
            <w:tcW w:w="29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30FDF" w:rsidRDefault="000533B7" w:rsidP="00F74CA0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ae</w:t>
            </w:r>
            <w:r w:rsidR="00C30FDF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geri</w:t>
            </w:r>
            <w:r w:rsidR="00C30FD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–</w:t>
            </w:r>
            <w:r w:rsidR="00C30FDF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jodan </w:t>
            </w:r>
            <w:r w:rsidR="00C30FD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 w:rsidR="00C30FD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zu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30FDF" w:rsidRDefault="00C30FDF" w:rsidP="00F74CA0"/>
        </w:tc>
      </w:tr>
      <w:tr w:rsidR="00C30FDF" w:rsidTr="00A710F5">
        <w:trPr>
          <w:trHeight w:hRule="exact" w:val="283"/>
        </w:trPr>
        <w:tc>
          <w:tcPr>
            <w:tcW w:w="29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30FDF" w:rsidRDefault="000533B7" w:rsidP="00F74CA0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ae</w:t>
            </w:r>
            <w:r w:rsidR="00C30FDF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geri</w:t>
            </w:r>
            <w:r w:rsidR="00C30FD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– chudan </w:t>
            </w:r>
            <w:r w:rsidR="00C30FDF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 w:rsidR="00C30FD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aku</w:t>
            </w:r>
            <w:r w:rsidR="00C30FD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zu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30FDF" w:rsidRDefault="00C30FDF" w:rsidP="00F74CA0"/>
        </w:tc>
      </w:tr>
      <w:tr w:rsidR="00C30FDF" w:rsidTr="00A710F5">
        <w:trPr>
          <w:trHeight w:hRule="exact" w:val="283"/>
        </w:trPr>
        <w:tc>
          <w:tcPr>
            <w:tcW w:w="29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30FDF" w:rsidRDefault="000533B7" w:rsidP="00F74CA0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Yo</w:t>
            </w:r>
            <w:r w:rsidR="00C30FDF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 w:rsidR="00C30FD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C30FDF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eri</w:t>
            </w:r>
            <w:r w:rsidR="00C30FDF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 w:rsidR="00C30FD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gy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aku</w:t>
            </w:r>
            <w:r w:rsidR="00C30FD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zu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30FDF" w:rsidRDefault="00C30FDF" w:rsidP="00F74CA0"/>
        </w:tc>
      </w:tr>
      <w:tr w:rsidR="00C30FDF" w:rsidTr="00A710F5">
        <w:trPr>
          <w:trHeight w:hRule="exact" w:val="283"/>
        </w:trPr>
        <w:tc>
          <w:tcPr>
            <w:tcW w:w="29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30FDF" w:rsidRDefault="000533B7" w:rsidP="00F74CA0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aw</w:t>
            </w:r>
            <w:r w:rsidR="00C30FDF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shi</w:t>
            </w:r>
            <w:r w:rsidR="00C30FD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geri</w:t>
            </w:r>
            <w:r w:rsidR="00C30FD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 w:rsidR="00C30FDF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 w:rsidR="00C30FD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aku</w:t>
            </w:r>
            <w:r w:rsidR="00C30FD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zu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30FDF" w:rsidRDefault="00C30FDF" w:rsidP="00F74CA0"/>
        </w:tc>
      </w:tr>
      <w:tr w:rsidR="00C30FDF" w:rsidTr="00A710F5">
        <w:trPr>
          <w:trHeight w:hRule="exact" w:val="283"/>
        </w:trPr>
        <w:tc>
          <w:tcPr>
            <w:tcW w:w="29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30FDF" w:rsidRDefault="000533B7" w:rsidP="00F74CA0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ae</w:t>
            </w:r>
            <w:r w:rsidR="00C30FDF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geri</w:t>
            </w:r>
            <w:r w:rsidR="00C30FD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 w:rsidR="00C30FDF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="00C30FD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 w:rsidR="00C30FD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ko</w:t>
            </w:r>
            <w:r w:rsidR="00C30FD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geri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30FDF" w:rsidRDefault="00C30FDF" w:rsidP="00F74CA0"/>
        </w:tc>
      </w:tr>
      <w:tr w:rsidR="00C30FDF" w:rsidTr="00A710F5">
        <w:trPr>
          <w:trHeight w:hRule="exact" w:val="286"/>
        </w:trPr>
        <w:tc>
          <w:tcPr>
            <w:tcW w:w="29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30FDF" w:rsidRDefault="000533B7" w:rsidP="00F74CA0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ae</w:t>
            </w:r>
            <w:r w:rsidR="00C30FDF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geri</w:t>
            </w:r>
            <w:r w:rsidR="00C30FD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 w:rsidR="00C30FDF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="00C30FD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="00C30FDF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washi geri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30FDF" w:rsidRDefault="00C30FDF" w:rsidP="00F74CA0"/>
        </w:tc>
      </w:tr>
      <w:tr w:rsidR="00C30FDF" w:rsidTr="00A710F5">
        <w:trPr>
          <w:trHeight w:hRule="exact" w:val="283"/>
        </w:trPr>
        <w:tc>
          <w:tcPr>
            <w:tcW w:w="29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30FDF" w:rsidRDefault="000533B7" w:rsidP="00F74CA0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aw</w:t>
            </w:r>
            <w:r w:rsidR="00C30FDF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shi</w:t>
            </w:r>
            <w:r w:rsidR="00C30FD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geri</w:t>
            </w:r>
            <w:r w:rsidR="00C30FD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 w:rsidR="00C30FD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sh</w:t>
            </w:r>
            <w:r w:rsidR="00C30FD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 w:rsidR="00C30FDF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 w:rsidR="00C30FD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geri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30FDF" w:rsidRDefault="00C30FDF" w:rsidP="00F74CA0"/>
        </w:tc>
      </w:tr>
      <w:tr w:rsidR="00C30FDF" w:rsidTr="00A710F5">
        <w:trPr>
          <w:trHeight w:hRule="exact" w:val="283"/>
        </w:trPr>
        <w:tc>
          <w:tcPr>
            <w:tcW w:w="29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30FDF" w:rsidRDefault="000533B7" w:rsidP="00F74CA0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sh</w:t>
            </w:r>
            <w:r w:rsidR="00C30FD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 w:rsidR="00C30FD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geri</w:t>
            </w:r>
            <w:r w:rsidR="00C30FD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 w:rsidR="00C30FDF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="00C30FD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="00C30FDF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washi geri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30FDF" w:rsidRDefault="00C30FDF" w:rsidP="00F74CA0"/>
        </w:tc>
      </w:tr>
      <w:tr w:rsidR="00C30FDF" w:rsidTr="00A710F5">
        <w:trPr>
          <w:trHeight w:hRule="exact" w:val="283"/>
        </w:trPr>
        <w:tc>
          <w:tcPr>
            <w:tcW w:w="29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30FDF" w:rsidRDefault="000533B7" w:rsidP="00F74CA0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ae</w:t>
            </w:r>
            <w:r w:rsidR="00C30FDF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geri,</w:t>
            </w:r>
            <w:r w:rsidR="00C30FDF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="00C30FD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 w:rsidR="00C30FD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ko</w:t>
            </w:r>
            <w:r w:rsidR="00C30FD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geri,</w:t>
            </w:r>
            <w:r w:rsidR="00C30FDF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="00C30FD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="00C30FD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="00C30FD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C30FDF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 w:rsidR="00C30FDF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30FDF" w:rsidRDefault="00C30FDF" w:rsidP="00F74CA0"/>
        </w:tc>
      </w:tr>
      <w:tr w:rsidR="00C30FDF" w:rsidTr="00A710F5">
        <w:trPr>
          <w:trHeight w:hRule="exact" w:val="293"/>
        </w:trPr>
        <w:tc>
          <w:tcPr>
            <w:tcW w:w="297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0FDF" w:rsidRDefault="000533B7" w:rsidP="00F74CA0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ae</w:t>
            </w:r>
            <w:r w:rsidR="00C30FDF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geri,</w:t>
            </w:r>
            <w:r w:rsidR="00C30FDF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="00C30FD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 w:rsidR="00C30FDF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w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</w:t>
            </w:r>
            <w:r w:rsidR="00C30FD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 </w:t>
            </w:r>
            <w:r w:rsidR="00C30FD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eri,</w:t>
            </w:r>
            <w:r w:rsidR="00C30FDF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="00C30FD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="00C30FDF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="00C30FD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C30FD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leg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C30FDF" w:rsidRDefault="00C30FDF" w:rsidP="00CB53E9">
            <w:pPr>
              <w:spacing w:line="260" w:lineRule="exact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83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0FDF" w:rsidRDefault="00C30FDF" w:rsidP="00F74CA0"/>
        </w:tc>
      </w:tr>
    </w:tbl>
    <w:p w:rsidR="00214EB6" w:rsidRDefault="00214EB6">
      <w:pPr>
        <w:sectPr w:rsidR="00214EB6" w:rsidSect="00511DC7">
          <w:pgSz w:w="12240" w:h="15840"/>
          <w:pgMar w:top="480" w:right="260" w:bottom="280" w:left="320" w:header="720" w:footer="720" w:gutter="0"/>
          <w:cols w:space="720"/>
        </w:sect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04"/>
        <w:gridCol w:w="296"/>
        <w:gridCol w:w="332"/>
        <w:gridCol w:w="269"/>
        <w:gridCol w:w="358"/>
        <w:gridCol w:w="358"/>
        <w:gridCol w:w="6427"/>
      </w:tblGrid>
      <w:tr w:rsidR="00431422" w:rsidTr="00491E22">
        <w:trPr>
          <w:trHeight w:hRule="exact" w:val="303"/>
        </w:trPr>
        <w:tc>
          <w:tcPr>
            <w:tcW w:w="3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431422" w:rsidRDefault="00431422" w:rsidP="00F74CA0">
            <w:pPr>
              <w:spacing w:line="260" w:lineRule="exact"/>
              <w:ind w:left="9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lastRenderedPageBreak/>
              <w:t>Triple Combinations</w:t>
            </w:r>
          </w:p>
        </w:tc>
        <w:tc>
          <w:tcPr>
            <w:tcW w:w="1613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 w:themeFill="background1" w:themeFillShade="D9"/>
          </w:tcPr>
          <w:p w:rsidR="00431422" w:rsidRDefault="00431422" w:rsidP="00F74CA0">
            <w:pPr>
              <w:spacing w:line="260" w:lineRule="exact"/>
              <w:ind w:left="4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6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431422" w:rsidRDefault="00431422" w:rsidP="00491E22">
            <w:pPr>
              <w:spacing w:line="260" w:lineRule="exact"/>
              <w:ind w:left="2920" w:right="235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 w:rsidR="00491E22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mment</w:t>
            </w:r>
            <w:r w:rsidR="00491E22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</w:p>
        </w:tc>
      </w:tr>
      <w:tr w:rsidR="00431422" w:rsidTr="00491E22">
        <w:trPr>
          <w:trHeight w:hRule="exact" w:val="900"/>
        </w:trPr>
        <w:tc>
          <w:tcPr>
            <w:tcW w:w="3504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431422" w:rsidRDefault="00431422" w:rsidP="00431422">
            <w:pPr>
              <w:spacing w:line="260" w:lineRule="exact"/>
              <w:ind w:left="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Starti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aku</w:t>
            </w:r>
            <w:r w:rsidR="00EC1893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  <w:r w:rsidR="00EC189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</w:t>
            </w:r>
          </w:p>
          <w:p w:rsidR="00431422" w:rsidRDefault="00431422" w:rsidP="00431422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ki-ch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ku</w:t>
            </w:r>
            <w:r w:rsidR="00EC189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ki,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 ch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aku</w:t>
            </w:r>
            <w:r w:rsidR="00EC189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ki</w:t>
            </w:r>
          </w:p>
        </w:tc>
        <w:tc>
          <w:tcPr>
            <w:tcW w:w="296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491E22" w:rsidRDefault="00491E22" w:rsidP="00CB53E9">
            <w:pPr>
              <w:spacing w:line="260" w:lineRule="exact"/>
              <w:ind w:left="93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  <w:p w:rsidR="00431422" w:rsidRDefault="00431422" w:rsidP="00CB53E9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3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7FE" w:rsidRDefault="008547FE" w:rsidP="00CB53E9">
            <w:pPr>
              <w:spacing w:line="260" w:lineRule="exact"/>
              <w:ind w:left="100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  <w:p w:rsidR="00431422" w:rsidRDefault="00431422" w:rsidP="00CB53E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26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7FE" w:rsidRDefault="008547FE" w:rsidP="00CB53E9">
            <w:pPr>
              <w:spacing w:line="260" w:lineRule="exact"/>
              <w:ind w:left="100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  <w:p w:rsidR="00431422" w:rsidRDefault="00431422" w:rsidP="00CB53E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5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7FE" w:rsidRDefault="008547FE" w:rsidP="00CB53E9">
            <w:pPr>
              <w:spacing w:line="260" w:lineRule="exact"/>
              <w:ind w:left="100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  <w:p w:rsidR="00431422" w:rsidRDefault="00431422" w:rsidP="00CB53E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5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547FE" w:rsidRDefault="008547FE" w:rsidP="00CB53E9">
            <w:pPr>
              <w:spacing w:line="260" w:lineRule="exact"/>
              <w:ind w:left="100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  <w:p w:rsidR="00431422" w:rsidRDefault="00431422" w:rsidP="00CB53E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42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431422" w:rsidRDefault="00431422" w:rsidP="00F74CA0"/>
        </w:tc>
      </w:tr>
      <w:tr w:rsidR="00431422" w:rsidTr="00491E22">
        <w:trPr>
          <w:trHeight w:hRule="exact" w:val="905"/>
        </w:trPr>
        <w:tc>
          <w:tcPr>
            <w:tcW w:w="3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431422" w:rsidRDefault="00431422" w:rsidP="00431422">
            <w:pPr>
              <w:spacing w:line="260" w:lineRule="exact"/>
              <w:ind w:left="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tarti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aku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ki:  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ep</w:t>
            </w:r>
          </w:p>
          <w:p w:rsidR="00431422" w:rsidRDefault="00431422" w:rsidP="00431422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aku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 ki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ki-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aku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ki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547FE" w:rsidRDefault="008547FE" w:rsidP="00CB53E9">
            <w:pPr>
              <w:spacing w:line="260" w:lineRule="exact"/>
              <w:ind w:left="93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  <w:p w:rsidR="00431422" w:rsidRDefault="00431422" w:rsidP="00CB53E9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7FE" w:rsidRDefault="008547FE" w:rsidP="00CB53E9">
            <w:pPr>
              <w:spacing w:line="260" w:lineRule="exact"/>
              <w:ind w:left="100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  <w:p w:rsidR="00431422" w:rsidRDefault="00431422" w:rsidP="00CB53E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7FE" w:rsidRDefault="008547FE" w:rsidP="00CB53E9">
            <w:pPr>
              <w:spacing w:line="260" w:lineRule="exact"/>
              <w:ind w:left="100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  <w:p w:rsidR="00431422" w:rsidRDefault="00431422" w:rsidP="00CB53E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7FE" w:rsidRDefault="008547FE" w:rsidP="00CB53E9">
            <w:pPr>
              <w:spacing w:line="260" w:lineRule="exact"/>
              <w:ind w:left="100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  <w:p w:rsidR="00431422" w:rsidRDefault="00431422" w:rsidP="00CB53E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547FE" w:rsidRDefault="008547FE" w:rsidP="00CB53E9">
            <w:pPr>
              <w:spacing w:line="260" w:lineRule="exact"/>
              <w:ind w:left="100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  <w:p w:rsidR="00431422" w:rsidRDefault="00431422" w:rsidP="00CB53E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42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431422" w:rsidRDefault="00431422" w:rsidP="00F74CA0"/>
        </w:tc>
      </w:tr>
      <w:tr w:rsidR="00431422" w:rsidTr="00491E22">
        <w:trPr>
          <w:trHeight w:hRule="exact" w:val="286"/>
        </w:trPr>
        <w:tc>
          <w:tcPr>
            <w:tcW w:w="3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431422" w:rsidRDefault="000533B7" w:rsidP="00F74CA0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 w:rsidR="0043142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 w:rsidR="0043142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="0043142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43142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 w:rsidR="0043142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="00431422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 w:rsidR="0043142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 w:rsidR="0043142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431422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 w:rsidR="0043142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 w:rsidR="0043142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 w:rsidR="0043142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, ur</w:t>
            </w:r>
            <w:r w:rsidR="00431422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 w:rsidR="0043142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 w:rsidR="0043142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 w:rsidR="0043142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="0043142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 w:rsidR="00431422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="0043142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="0043142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="0043142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 w:rsidR="0043142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431422" w:rsidRDefault="00431422" w:rsidP="00CB53E9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1422" w:rsidRDefault="00431422" w:rsidP="00CB53E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1422" w:rsidRDefault="00431422" w:rsidP="00CB53E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1422" w:rsidRDefault="00431422" w:rsidP="00CB53E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31422" w:rsidRDefault="00431422" w:rsidP="00CB53E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42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431422" w:rsidRDefault="00431422" w:rsidP="00F74CA0"/>
        </w:tc>
      </w:tr>
      <w:tr w:rsidR="00431422" w:rsidTr="00F74CA0">
        <w:trPr>
          <w:trHeight w:hRule="exact" w:val="590"/>
        </w:trPr>
        <w:tc>
          <w:tcPr>
            <w:tcW w:w="3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431422" w:rsidRDefault="00431422" w:rsidP="00431422">
            <w:pPr>
              <w:spacing w:line="260" w:lineRule="exact"/>
              <w:ind w:left="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chi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uke,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</w:p>
          <w:p w:rsidR="00431422" w:rsidRDefault="00431422" w:rsidP="00431422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ki, gyaku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ki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547FE" w:rsidRDefault="008547FE" w:rsidP="00CB53E9">
            <w:pPr>
              <w:spacing w:line="260" w:lineRule="exact"/>
              <w:ind w:left="93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  <w:p w:rsidR="00431422" w:rsidRDefault="00431422" w:rsidP="00CB53E9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7FE" w:rsidRDefault="008547FE" w:rsidP="00CB53E9">
            <w:pPr>
              <w:spacing w:line="260" w:lineRule="exact"/>
              <w:ind w:left="100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  <w:p w:rsidR="00431422" w:rsidRDefault="00431422" w:rsidP="00CB53E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7FE" w:rsidRDefault="008547FE" w:rsidP="00CB53E9">
            <w:pPr>
              <w:spacing w:line="260" w:lineRule="exact"/>
              <w:ind w:left="100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  <w:p w:rsidR="00431422" w:rsidRDefault="00431422" w:rsidP="00CB53E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7FE" w:rsidRDefault="008547FE" w:rsidP="00CB53E9">
            <w:pPr>
              <w:spacing w:line="260" w:lineRule="exact"/>
              <w:ind w:left="100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  <w:p w:rsidR="00431422" w:rsidRDefault="00431422" w:rsidP="00CB53E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547FE" w:rsidRDefault="008547FE" w:rsidP="00CB53E9">
            <w:pPr>
              <w:spacing w:line="260" w:lineRule="exact"/>
              <w:ind w:left="100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  <w:p w:rsidR="00431422" w:rsidRDefault="00431422" w:rsidP="00CB53E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42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431422" w:rsidRDefault="00431422" w:rsidP="00F74CA0"/>
        </w:tc>
      </w:tr>
      <w:tr w:rsidR="00431422" w:rsidTr="00F74CA0">
        <w:trPr>
          <w:trHeight w:hRule="exact" w:val="635"/>
        </w:trPr>
        <w:tc>
          <w:tcPr>
            <w:tcW w:w="3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431422" w:rsidRDefault="000533B7" w:rsidP="00431422">
            <w:pPr>
              <w:spacing w:line="260" w:lineRule="exact"/>
              <w:ind w:left="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 w:rsidR="0043142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="0043142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ku</w:t>
            </w:r>
            <w:r w:rsidR="00431422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 w:rsidR="00431422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su </w:t>
            </w:r>
            <w:r w:rsidR="0043142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 w:rsidR="0043142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ac</w:t>
            </w:r>
            <w:r w:rsidR="0043142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 w:rsidR="0043142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 sh</w:t>
            </w:r>
            <w:r w:rsidR="00431422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ut</w:t>
            </w:r>
            <w:r w:rsidR="0043142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 w:rsidR="0043142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43142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 w:rsidR="00431422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 w:rsidR="0043142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e,</w:t>
            </w:r>
          </w:p>
          <w:p w:rsidR="00431422" w:rsidRDefault="00431422" w:rsidP="00431422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geri,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547FE" w:rsidRDefault="008547FE" w:rsidP="00CB53E9">
            <w:pPr>
              <w:spacing w:line="260" w:lineRule="exact"/>
              <w:ind w:left="93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  <w:p w:rsidR="00431422" w:rsidRDefault="00431422" w:rsidP="00CB53E9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7FE" w:rsidRDefault="008547FE" w:rsidP="00CB53E9">
            <w:pPr>
              <w:spacing w:line="260" w:lineRule="exact"/>
              <w:ind w:left="100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  <w:p w:rsidR="00431422" w:rsidRDefault="00431422" w:rsidP="00CB53E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7FE" w:rsidRDefault="008547FE" w:rsidP="00CB53E9">
            <w:pPr>
              <w:spacing w:line="260" w:lineRule="exact"/>
              <w:ind w:left="100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  <w:p w:rsidR="00431422" w:rsidRDefault="00431422" w:rsidP="00CB53E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7FE" w:rsidRDefault="008547FE" w:rsidP="00CB53E9">
            <w:pPr>
              <w:spacing w:line="260" w:lineRule="exact"/>
              <w:ind w:left="100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  <w:p w:rsidR="00431422" w:rsidRDefault="00431422" w:rsidP="00CB53E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547FE" w:rsidRDefault="008547FE" w:rsidP="00CB53E9">
            <w:pPr>
              <w:spacing w:line="260" w:lineRule="exact"/>
              <w:ind w:left="100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  <w:p w:rsidR="00431422" w:rsidRDefault="00431422" w:rsidP="00CB53E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42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431422" w:rsidRDefault="00431422" w:rsidP="00F74CA0"/>
        </w:tc>
      </w:tr>
      <w:tr w:rsidR="00431422" w:rsidTr="00491E22">
        <w:trPr>
          <w:trHeight w:hRule="exact" w:val="287"/>
        </w:trPr>
        <w:tc>
          <w:tcPr>
            <w:tcW w:w="3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431422" w:rsidRDefault="000533B7" w:rsidP="00F74CA0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="0043142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aw</w:t>
            </w:r>
            <w:r w:rsidR="00431422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 w:rsidR="0043142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shi</w:t>
            </w:r>
            <w:r w:rsidR="0043142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="0043142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geri,</w:t>
            </w:r>
            <w:r w:rsidR="0043142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43142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 w:rsidR="0043142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 w:rsidR="00431422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 w:rsidR="0043142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 w:rsidR="00431422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en, </w:t>
            </w:r>
            <w:r w:rsidR="00431422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 w:rsidR="0043142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 w:rsidR="0043142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 w:rsidR="00431422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 w:rsidR="00431422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u </w:t>
            </w:r>
            <w:r w:rsidR="0043142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zu</w:t>
            </w:r>
            <w:r w:rsidR="0043142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431422" w:rsidRDefault="00431422" w:rsidP="00CB53E9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1422" w:rsidRDefault="00431422" w:rsidP="00CB53E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1422" w:rsidRDefault="00431422" w:rsidP="00CB53E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1422" w:rsidRDefault="00431422" w:rsidP="00CB53E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31422" w:rsidRDefault="00431422" w:rsidP="00CB53E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42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431422" w:rsidRDefault="00431422" w:rsidP="00F74CA0"/>
        </w:tc>
      </w:tr>
      <w:tr w:rsidR="00431422" w:rsidTr="00491E22">
        <w:trPr>
          <w:trHeight w:hRule="exact" w:val="286"/>
        </w:trPr>
        <w:tc>
          <w:tcPr>
            <w:tcW w:w="3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431422" w:rsidRDefault="000533B7" w:rsidP="00F74CA0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 w:rsidR="0043142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sh</w:t>
            </w:r>
            <w:r w:rsidR="0043142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 w:rsidR="0043142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 w:rsidR="0043142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43142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geri,</w:t>
            </w:r>
            <w:r w:rsidR="0043142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43142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 w:rsidR="0043142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 w:rsidR="00431422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 w:rsidR="0043142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 w:rsidR="0043142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 w:rsidR="0043142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="00431422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, </w:t>
            </w:r>
            <w:r w:rsidR="00431422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 w:rsidR="0043142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 w:rsidR="0043142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aku</w:t>
            </w:r>
            <w:r w:rsidR="0043142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431422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z</w:t>
            </w:r>
            <w:r w:rsidR="0043142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 w:rsidR="0043142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431422" w:rsidRDefault="00431422" w:rsidP="00CB53E9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1422" w:rsidRDefault="00431422" w:rsidP="00CB53E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1422" w:rsidRDefault="00431422" w:rsidP="00CB53E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1422" w:rsidRDefault="00431422" w:rsidP="00CB53E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31422" w:rsidRDefault="00431422" w:rsidP="00CB53E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42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431422" w:rsidRDefault="00431422" w:rsidP="00F74CA0"/>
        </w:tc>
      </w:tr>
      <w:tr w:rsidR="00431422" w:rsidTr="00491E22">
        <w:trPr>
          <w:trHeight w:hRule="exact" w:val="286"/>
        </w:trPr>
        <w:tc>
          <w:tcPr>
            <w:tcW w:w="3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431422" w:rsidRDefault="000533B7" w:rsidP="00F74CA0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="0043142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ae</w:t>
            </w:r>
            <w:r w:rsidR="00431422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="0043142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geri,</w:t>
            </w:r>
            <w:r w:rsidR="00431422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="0043142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 w:rsidR="0043142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 w:rsidR="0043142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ko</w:t>
            </w:r>
            <w:r w:rsidR="0043142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="0043142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geri,</w:t>
            </w:r>
            <w:r w:rsidR="00431422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="0043142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="00431422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 w:rsidR="0043142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wa</w:t>
            </w:r>
            <w:r w:rsidR="00431422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 w:rsidR="0043142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 w:rsidR="00431422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 </w:t>
            </w:r>
            <w:r w:rsidR="0043142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 w:rsidR="0043142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eri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431422" w:rsidRDefault="00431422" w:rsidP="00CB53E9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1422" w:rsidRDefault="00431422" w:rsidP="00CB53E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1422" w:rsidRDefault="00431422" w:rsidP="00CB53E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1422" w:rsidRDefault="00431422" w:rsidP="00CB53E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31422" w:rsidRDefault="00431422" w:rsidP="00CB53E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42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431422" w:rsidRDefault="00431422" w:rsidP="00F74CA0"/>
        </w:tc>
      </w:tr>
      <w:tr w:rsidR="00431422" w:rsidTr="00491E22">
        <w:trPr>
          <w:trHeight w:hRule="exact" w:val="286"/>
        </w:trPr>
        <w:tc>
          <w:tcPr>
            <w:tcW w:w="3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431422" w:rsidRDefault="000533B7" w:rsidP="00F74CA0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="008547FE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ae</w:t>
            </w:r>
            <w:r w:rsidR="008547FE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8547FE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 w:rsidR="008547FE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eri,</w:t>
            </w:r>
            <w:r w:rsidR="008547FE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="008547FE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="008547FE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aw</w:t>
            </w:r>
            <w:r w:rsidR="008547FE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 w:rsidR="008547FE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shi</w:t>
            </w:r>
            <w:r w:rsidR="008547FE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="008547FE">
              <w:rPr>
                <w:rFonts w:ascii="Calibri" w:eastAsia="Calibri" w:hAnsi="Calibri" w:cs="Calibri"/>
                <w:position w:val="1"/>
                <w:sz w:val="22"/>
                <w:szCs w:val="22"/>
              </w:rPr>
              <w:t>geri,</w:t>
            </w:r>
            <w:r w:rsidR="008547FE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8547FE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 w:rsidR="008547FE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 w:rsidR="008547FE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 w:rsidR="008547FE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iro</w:t>
            </w:r>
            <w:r w:rsidR="008547FE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8547FE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 w:rsidR="008547FE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eri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431422" w:rsidRDefault="00431422" w:rsidP="00CB53E9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1422" w:rsidRDefault="00431422" w:rsidP="00CB53E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1422" w:rsidRDefault="00431422" w:rsidP="00CB53E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1422" w:rsidRDefault="00431422" w:rsidP="00CB53E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31422" w:rsidRDefault="00431422" w:rsidP="00CB53E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42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431422" w:rsidRDefault="00431422" w:rsidP="00F74CA0"/>
        </w:tc>
      </w:tr>
    </w:tbl>
    <w:p w:rsidR="00214EB6" w:rsidRDefault="00214EB6">
      <w:pPr>
        <w:spacing w:before="3" w:line="60" w:lineRule="exact"/>
        <w:rPr>
          <w:sz w:val="7"/>
          <w:szCs w:val="7"/>
        </w:rPr>
      </w:pPr>
    </w:p>
    <w:p w:rsidR="00431422" w:rsidRDefault="00431422">
      <w:pPr>
        <w:spacing w:before="3" w:line="60" w:lineRule="exact"/>
        <w:rPr>
          <w:sz w:val="7"/>
          <w:szCs w:val="7"/>
        </w:rPr>
      </w:pPr>
    </w:p>
    <w:p w:rsidR="00431422" w:rsidRDefault="00431422">
      <w:pPr>
        <w:spacing w:before="3" w:line="60" w:lineRule="exact"/>
        <w:rPr>
          <w:sz w:val="7"/>
          <w:szCs w:val="7"/>
        </w:rPr>
      </w:pPr>
    </w:p>
    <w:tbl>
      <w:tblPr>
        <w:tblStyle w:val="TableGrid"/>
        <w:tblW w:w="11520" w:type="dxa"/>
        <w:tblInd w:w="198" w:type="dxa"/>
        <w:tblLook w:val="04A0"/>
      </w:tblPr>
      <w:tblGrid>
        <w:gridCol w:w="3497"/>
        <w:gridCol w:w="316"/>
        <w:gridCol w:w="335"/>
        <w:gridCol w:w="316"/>
        <w:gridCol w:w="352"/>
        <w:gridCol w:w="347"/>
        <w:gridCol w:w="6357"/>
      </w:tblGrid>
      <w:tr w:rsidR="00491E22" w:rsidTr="00AE6832">
        <w:trPr>
          <w:trHeight w:val="251"/>
        </w:trPr>
        <w:tc>
          <w:tcPr>
            <w:tcW w:w="3497" w:type="dxa"/>
            <w:shd w:val="clear" w:color="auto" w:fill="D9D9D9" w:themeFill="background1" w:themeFillShade="D9"/>
          </w:tcPr>
          <w:p w:rsidR="00491E22" w:rsidRPr="00A476C5" w:rsidRDefault="00AE6832" w:rsidP="00AE6832">
            <w:pPr>
              <w:jc w:val="center"/>
              <w:rPr>
                <w:sz w:val="24"/>
                <w:szCs w:val="24"/>
              </w:rPr>
            </w:pPr>
            <w:r w:rsidRPr="00A476C5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Quadruple Combinations</w:t>
            </w:r>
          </w:p>
        </w:tc>
        <w:tc>
          <w:tcPr>
            <w:tcW w:w="1666" w:type="dxa"/>
            <w:gridSpan w:val="5"/>
            <w:shd w:val="clear" w:color="auto" w:fill="D9D9D9" w:themeFill="background1" w:themeFillShade="D9"/>
          </w:tcPr>
          <w:p w:rsidR="00491E22" w:rsidRPr="00A476C5" w:rsidRDefault="00AE6832" w:rsidP="00F74CA0">
            <w:pPr>
              <w:spacing w:line="260" w:lineRule="exact"/>
              <w:ind w:left="32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476C5">
              <w:rPr>
                <w:rFonts w:ascii="Calibri" w:eastAsia="Calibri" w:hAnsi="Calibri" w:cs="Calibri"/>
                <w:b/>
                <w:sz w:val="24"/>
                <w:szCs w:val="24"/>
              </w:rPr>
              <w:t>Score</w:t>
            </w:r>
          </w:p>
        </w:tc>
        <w:tc>
          <w:tcPr>
            <w:tcW w:w="6357" w:type="dxa"/>
            <w:shd w:val="clear" w:color="auto" w:fill="D9D9D9" w:themeFill="background1" w:themeFillShade="D9"/>
          </w:tcPr>
          <w:p w:rsidR="00AE6832" w:rsidRPr="00A476C5" w:rsidRDefault="00AE6832" w:rsidP="00AE6832">
            <w:pPr>
              <w:spacing w:before="14" w:line="200" w:lineRule="exac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476C5">
              <w:rPr>
                <w:rFonts w:asciiTheme="minorHAnsi" w:hAnsiTheme="minorHAnsi"/>
                <w:b/>
                <w:sz w:val="24"/>
                <w:szCs w:val="24"/>
              </w:rPr>
              <w:t>Comments</w:t>
            </w:r>
          </w:p>
        </w:tc>
      </w:tr>
      <w:tr w:rsidR="00AE6832" w:rsidTr="00AE6832">
        <w:trPr>
          <w:trHeight w:val="251"/>
        </w:trPr>
        <w:tc>
          <w:tcPr>
            <w:tcW w:w="3497" w:type="dxa"/>
          </w:tcPr>
          <w:p w:rsidR="00AE6832" w:rsidRDefault="000533B7" w:rsidP="00F74CA0">
            <w:pPr>
              <w:spacing w:line="260" w:lineRule="exact"/>
              <w:ind w:left="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="00AE683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ae</w:t>
            </w:r>
            <w:r w:rsidR="00AE6832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="00AE683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geri,</w:t>
            </w:r>
            <w:r w:rsidR="00AE6832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="00AE683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 w:rsidR="00AE683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 w:rsidR="00AE683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ko</w:t>
            </w:r>
            <w:r w:rsidR="00AE683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="00AE683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geri,</w:t>
            </w:r>
            <w:r w:rsidR="00AE6832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="00AE683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="00AE6832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 w:rsidR="00AE683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wa</w:t>
            </w:r>
            <w:r w:rsidR="00AE6832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 w:rsidR="00AE683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 w:rsidR="00AE6832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 </w:t>
            </w:r>
            <w:r w:rsidR="00AE683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 w:rsidR="00AE683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eri,</w:t>
            </w:r>
          </w:p>
          <w:p w:rsidR="00AE6832" w:rsidRDefault="00AE6832" w:rsidP="00F74CA0">
            <w:pPr>
              <w:ind w:left="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geri</w:t>
            </w:r>
          </w:p>
        </w:tc>
        <w:tc>
          <w:tcPr>
            <w:tcW w:w="316" w:type="dxa"/>
            <w:tcBorders>
              <w:right w:val="single" w:sz="8" w:space="0" w:color="000000"/>
            </w:tcBorders>
          </w:tcPr>
          <w:p w:rsidR="00AE6832" w:rsidRDefault="00AE6832" w:rsidP="00CB53E9">
            <w:pPr>
              <w:spacing w:before="14" w:line="200" w:lineRule="exact"/>
              <w:jc w:val="center"/>
            </w:pPr>
          </w:p>
          <w:p w:rsidR="00AE6832" w:rsidRDefault="00AE6832" w:rsidP="00CB53E9">
            <w:pPr>
              <w:spacing w:before="14" w:line="200" w:lineRule="exact"/>
              <w:jc w:val="center"/>
            </w:pPr>
            <w:r>
              <w:t>1</w:t>
            </w:r>
          </w:p>
        </w:tc>
        <w:tc>
          <w:tcPr>
            <w:tcW w:w="335" w:type="dxa"/>
            <w:tcBorders>
              <w:left w:val="single" w:sz="8" w:space="0" w:color="000000"/>
            </w:tcBorders>
          </w:tcPr>
          <w:p w:rsidR="00AE6832" w:rsidRDefault="00AE6832" w:rsidP="00CB53E9">
            <w:pPr>
              <w:spacing w:before="14" w:line="200" w:lineRule="exact"/>
              <w:jc w:val="center"/>
            </w:pPr>
          </w:p>
          <w:p w:rsidR="00AE6832" w:rsidRDefault="00AE6832" w:rsidP="00CB53E9">
            <w:pPr>
              <w:spacing w:before="14" w:line="200" w:lineRule="exact"/>
              <w:jc w:val="center"/>
            </w:pPr>
            <w:r>
              <w:t>2</w:t>
            </w:r>
          </w:p>
        </w:tc>
        <w:tc>
          <w:tcPr>
            <w:tcW w:w="316" w:type="dxa"/>
            <w:tcBorders>
              <w:left w:val="single" w:sz="8" w:space="0" w:color="000000"/>
            </w:tcBorders>
          </w:tcPr>
          <w:p w:rsidR="00AE6832" w:rsidRDefault="00AE6832" w:rsidP="00CB53E9">
            <w:pPr>
              <w:spacing w:before="14" w:line="200" w:lineRule="exact"/>
              <w:jc w:val="center"/>
            </w:pPr>
          </w:p>
          <w:p w:rsidR="00AE6832" w:rsidRDefault="00AE6832" w:rsidP="00CB53E9">
            <w:pPr>
              <w:spacing w:before="14" w:line="200" w:lineRule="exact"/>
              <w:jc w:val="center"/>
            </w:pPr>
            <w:r>
              <w:t>3</w:t>
            </w:r>
          </w:p>
        </w:tc>
        <w:tc>
          <w:tcPr>
            <w:tcW w:w="352" w:type="dxa"/>
            <w:tcBorders>
              <w:left w:val="single" w:sz="8" w:space="0" w:color="000000"/>
            </w:tcBorders>
          </w:tcPr>
          <w:p w:rsidR="00AE6832" w:rsidRDefault="00AE6832" w:rsidP="00CB53E9">
            <w:pPr>
              <w:spacing w:before="14" w:line="200" w:lineRule="exact"/>
              <w:jc w:val="center"/>
            </w:pPr>
          </w:p>
          <w:p w:rsidR="00AE6832" w:rsidRDefault="00AE6832" w:rsidP="00CB53E9">
            <w:pPr>
              <w:spacing w:before="14" w:line="200" w:lineRule="exact"/>
              <w:jc w:val="center"/>
            </w:pPr>
            <w:r>
              <w:t>4</w:t>
            </w: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AE6832" w:rsidRDefault="00AE6832" w:rsidP="00CB53E9">
            <w:pPr>
              <w:spacing w:before="14" w:line="200" w:lineRule="exact"/>
              <w:jc w:val="center"/>
            </w:pPr>
          </w:p>
          <w:p w:rsidR="00AE6832" w:rsidRDefault="00AE6832" w:rsidP="00CB53E9">
            <w:pPr>
              <w:spacing w:before="14" w:line="200" w:lineRule="exact"/>
              <w:jc w:val="center"/>
            </w:pPr>
            <w:r>
              <w:t>5</w:t>
            </w:r>
          </w:p>
        </w:tc>
        <w:tc>
          <w:tcPr>
            <w:tcW w:w="6357" w:type="dxa"/>
          </w:tcPr>
          <w:p w:rsidR="00AE6832" w:rsidRDefault="00AE6832">
            <w:pPr>
              <w:spacing w:before="14" w:line="200" w:lineRule="exact"/>
            </w:pPr>
          </w:p>
        </w:tc>
      </w:tr>
      <w:tr w:rsidR="00AE6832" w:rsidTr="00AE6832">
        <w:trPr>
          <w:trHeight w:val="232"/>
        </w:trPr>
        <w:tc>
          <w:tcPr>
            <w:tcW w:w="3497" w:type="dxa"/>
          </w:tcPr>
          <w:p w:rsidR="00AE6832" w:rsidRDefault="000533B7" w:rsidP="00F74CA0">
            <w:pPr>
              <w:spacing w:line="260" w:lineRule="exact"/>
              <w:ind w:left="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 w:rsidR="00AE683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 w:rsidR="00AE683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 w:rsidR="00AE683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r w:rsidR="00AE683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="00AE683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back</w:t>
            </w:r>
            <w:r w:rsidR="00AE6832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="00AE683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age u</w:t>
            </w:r>
            <w:r w:rsidR="00AE6832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 w:rsidR="00AE683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e,</w:t>
            </w:r>
            <w:r w:rsidR="00AE683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="00AE683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="00AE6832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 w:rsidR="00AE683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was</w:t>
            </w:r>
            <w:r w:rsidR="00AE6832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 w:rsidR="00AE6832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 </w:t>
            </w:r>
            <w:r w:rsidR="00AE683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 w:rsidR="00AE683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eri,</w:t>
            </w:r>
          </w:p>
          <w:p w:rsidR="00AE6832" w:rsidRDefault="00AE6832" w:rsidP="00F74CA0">
            <w:pPr>
              <w:ind w:left="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raken (ki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i),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ki</w:t>
            </w:r>
          </w:p>
        </w:tc>
        <w:tc>
          <w:tcPr>
            <w:tcW w:w="316" w:type="dxa"/>
            <w:tcBorders>
              <w:right w:val="single" w:sz="8" w:space="0" w:color="000000"/>
            </w:tcBorders>
          </w:tcPr>
          <w:p w:rsidR="00AE6832" w:rsidRDefault="00AE6832" w:rsidP="00CB53E9">
            <w:pPr>
              <w:spacing w:before="14" w:line="200" w:lineRule="exact"/>
              <w:jc w:val="center"/>
            </w:pPr>
          </w:p>
          <w:p w:rsidR="00AE6832" w:rsidRDefault="00AE6832" w:rsidP="00CB53E9">
            <w:pPr>
              <w:spacing w:before="14" w:line="200" w:lineRule="exact"/>
              <w:jc w:val="center"/>
            </w:pPr>
            <w:r>
              <w:t>1</w:t>
            </w:r>
          </w:p>
        </w:tc>
        <w:tc>
          <w:tcPr>
            <w:tcW w:w="335" w:type="dxa"/>
            <w:tcBorders>
              <w:left w:val="single" w:sz="8" w:space="0" w:color="000000"/>
            </w:tcBorders>
          </w:tcPr>
          <w:p w:rsidR="00AE6832" w:rsidRDefault="00AE6832" w:rsidP="00CB53E9">
            <w:pPr>
              <w:spacing w:before="14" w:line="200" w:lineRule="exact"/>
              <w:jc w:val="center"/>
            </w:pPr>
          </w:p>
          <w:p w:rsidR="00AE6832" w:rsidRDefault="00AE6832" w:rsidP="00CB53E9">
            <w:pPr>
              <w:spacing w:before="14" w:line="200" w:lineRule="exact"/>
              <w:jc w:val="center"/>
            </w:pPr>
            <w:r>
              <w:t>2</w:t>
            </w:r>
          </w:p>
        </w:tc>
        <w:tc>
          <w:tcPr>
            <w:tcW w:w="316" w:type="dxa"/>
            <w:tcBorders>
              <w:left w:val="single" w:sz="8" w:space="0" w:color="000000"/>
            </w:tcBorders>
          </w:tcPr>
          <w:p w:rsidR="00AE6832" w:rsidRDefault="00AE6832" w:rsidP="00CB53E9">
            <w:pPr>
              <w:spacing w:before="14" w:line="200" w:lineRule="exact"/>
              <w:jc w:val="center"/>
            </w:pPr>
          </w:p>
          <w:p w:rsidR="00AE6832" w:rsidRDefault="00AE6832" w:rsidP="00CB53E9">
            <w:pPr>
              <w:spacing w:before="14" w:line="200" w:lineRule="exact"/>
              <w:jc w:val="center"/>
            </w:pPr>
            <w:r>
              <w:t>3</w:t>
            </w:r>
          </w:p>
        </w:tc>
        <w:tc>
          <w:tcPr>
            <w:tcW w:w="352" w:type="dxa"/>
            <w:tcBorders>
              <w:left w:val="single" w:sz="8" w:space="0" w:color="000000"/>
            </w:tcBorders>
          </w:tcPr>
          <w:p w:rsidR="00AE6832" w:rsidRDefault="00AE6832" w:rsidP="00CB53E9">
            <w:pPr>
              <w:spacing w:before="14" w:line="200" w:lineRule="exact"/>
              <w:jc w:val="center"/>
            </w:pPr>
          </w:p>
          <w:p w:rsidR="00AE6832" w:rsidRDefault="00AE6832" w:rsidP="00CB53E9">
            <w:pPr>
              <w:spacing w:before="14" w:line="200" w:lineRule="exact"/>
              <w:jc w:val="center"/>
            </w:pPr>
            <w:r>
              <w:t>4</w:t>
            </w: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AE6832" w:rsidRDefault="00AE6832" w:rsidP="00CB53E9">
            <w:pPr>
              <w:spacing w:before="14" w:line="200" w:lineRule="exact"/>
              <w:jc w:val="center"/>
            </w:pPr>
          </w:p>
          <w:p w:rsidR="00AE6832" w:rsidRDefault="00AE6832" w:rsidP="00CB53E9">
            <w:pPr>
              <w:spacing w:before="14" w:line="200" w:lineRule="exact"/>
              <w:jc w:val="center"/>
            </w:pPr>
            <w:r>
              <w:t>5</w:t>
            </w:r>
          </w:p>
        </w:tc>
        <w:tc>
          <w:tcPr>
            <w:tcW w:w="6357" w:type="dxa"/>
          </w:tcPr>
          <w:p w:rsidR="00AE6832" w:rsidRDefault="00AE6832">
            <w:pPr>
              <w:spacing w:before="14" w:line="200" w:lineRule="exact"/>
            </w:pPr>
          </w:p>
        </w:tc>
      </w:tr>
      <w:tr w:rsidR="00AE6832" w:rsidTr="00AE6832">
        <w:trPr>
          <w:trHeight w:val="251"/>
        </w:trPr>
        <w:tc>
          <w:tcPr>
            <w:tcW w:w="3497" w:type="dxa"/>
          </w:tcPr>
          <w:p w:rsidR="00AE6832" w:rsidRDefault="000533B7" w:rsidP="00F74CA0">
            <w:pPr>
              <w:spacing w:line="260" w:lineRule="exact"/>
              <w:ind w:left="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="00AE683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ae</w:t>
            </w:r>
            <w:r w:rsidR="00AE6832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="00AE683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geri,</w:t>
            </w:r>
            <w:r w:rsidR="00AE6832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="00AE683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 w:rsidR="00AE683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 w:rsidR="00AE683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ko</w:t>
            </w:r>
            <w:r w:rsidR="00AE683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="00AE683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 w:rsidR="00AE6832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 w:rsidR="00AE683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 w:rsidR="00AE6832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 w:rsidR="00AE683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="00AE683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i,</w:t>
            </w:r>
            <w:r w:rsidR="00AE6832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="00AE6832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="00AE6832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 w:rsidR="00AE683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washi</w:t>
            </w:r>
          </w:p>
          <w:p w:rsidR="00AE6832" w:rsidRDefault="00AE6832" w:rsidP="00F74CA0">
            <w:pPr>
              <w:ind w:left="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</w:p>
        </w:tc>
        <w:tc>
          <w:tcPr>
            <w:tcW w:w="316" w:type="dxa"/>
            <w:tcBorders>
              <w:right w:val="single" w:sz="8" w:space="0" w:color="000000"/>
            </w:tcBorders>
          </w:tcPr>
          <w:p w:rsidR="00AE6832" w:rsidRDefault="00AE6832" w:rsidP="00CB53E9">
            <w:pPr>
              <w:spacing w:before="14" w:line="200" w:lineRule="exact"/>
              <w:jc w:val="center"/>
            </w:pPr>
          </w:p>
          <w:p w:rsidR="00AE6832" w:rsidRDefault="00AE6832" w:rsidP="00CB53E9">
            <w:pPr>
              <w:spacing w:before="14" w:line="200" w:lineRule="exact"/>
              <w:jc w:val="center"/>
            </w:pPr>
            <w:r>
              <w:t>1</w:t>
            </w:r>
          </w:p>
        </w:tc>
        <w:tc>
          <w:tcPr>
            <w:tcW w:w="335" w:type="dxa"/>
            <w:tcBorders>
              <w:left w:val="single" w:sz="8" w:space="0" w:color="000000"/>
            </w:tcBorders>
          </w:tcPr>
          <w:p w:rsidR="00AE6832" w:rsidRDefault="00AE6832" w:rsidP="00CB53E9">
            <w:pPr>
              <w:spacing w:before="14" w:line="200" w:lineRule="exact"/>
              <w:jc w:val="center"/>
            </w:pPr>
          </w:p>
          <w:p w:rsidR="00AE6832" w:rsidRDefault="00AE6832" w:rsidP="00CB53E9">
            <w:pPr>
              <w:spacing w:before="14" w:line="200" w:lineRule="exact"/>
              <w:jc w:val="center"/>
            </w:pPr>
            <w:r>
              <w:t>2</w:t>
            </w:r>
          </w:p>
        </w:tc>
        <w:tc>
          <w:tcPr>
            <w:tcW w:w="316" w:type="dxa"/>
            <w:tcBorders>
              <w:left w:val="single" w:sz="8" w:space="0" w:color="000000"/>
            </w:tcBorders>
          </w:tcPr>
          <w:p w:rsidR="00AE6832" w:rsidRDefault="00AE6832" w:rsidP="00CB53E9">
            <w:pPr>
              <w:spacing w:before="14" w:line="200" w:lineRule="exact"/>
              <w:jc w:val="center"/>
            </w:pPr>
          </w:p>
          <w:p w:rsidR="00AE6832" w:rsidRDefault="00AE6832" w:rsidP="00CB53E9">
            <w:pPr>
              <w:spacing w:before="14" w:line="200" w:lineRule="exact"/>
              <w:jc w:val="center"/>
            </w:pPr>
            <w:r>
              <w:t>3</w:t>
            </w:r>
          </w:p>
        </w:tc>
        <w:tc>
          <w:tcPr>
            <w:tcW w:w="352" w:type="dxa"/>
            <w:tcBorders>
              <w:left w:val="single" w:sz="8" w:space="0" w:color="000000"/>
            </w:tcBorders>
          </w:tcPr>
          <w:p w:rsidR="00AE6832" w:rsidRDefault="00AE6832" w:rsidP="00CB53E9">
            <w:pPr>
              <w:spacing w:before="14" w:line="200" w:lineRule="exact"/>
              <w:jc w:val="center"/>
            </w:pPr>
          </w:p>
          <w:p w:rsidR="00AE6832" w:rsidRDefault="00AE6832" w:rsidP="00CB53E9">
            <w:pPr>
              <w:spacing w:before="14" w:line="200" w:lineRule="exact"/>
              <w:jc w:val="center"/>
            </w:pPr>
            <w:r>
              <w:t>4</w:t>
            </w: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AE6832" w:rsidRDefault="00AE6832" w:rsidP="00CB53E9">
            <w:pPr>
              <w:spacing w:before="14" w:line="200" w:lineRule="exact"/>
              <w:jc w:val="center"/>
            </w:pPr>
          </w:p>
          <w:p w:rsidR="00AE6832" w:rsidRDefault="00AE6832" w:rsidP="00CB53E9">
            <w:pPr>
              <w:spacing w:before="14" w:line="200" w:lineRule="exact"/>
              <w:jc w:val="center"/>
            </w:pPr>
            <w:r>
              <w:t>5</w:t>
            </w:r>
          </w:p>
        </w:tc>
        <w:tc>
          <w:tcPr>
            <w:tcW w:w="6357" w:type="dxa"/>
          </w:tcPr>
          <w:p w:rsidR="00AE6832" w:rsidRDefault="00AE6832">
            <w:pPr>
              <w:spacing w:before="14" w:line="200" w:lineRule="exact"/>
            </w:pPr>
          </w:p>
        </w:tc>
      </w:tr>
    </w:tbl>
    <w:p w:rsidR="00214EB6" w:rsidRDefault="00214EB6">
      <w:pPr>
        <w:spacing w:before="14" w:line="200" w:lineRule="exact"/>
      </w:pPr>
    </w:p>
    <w:tbl>
      <w:tblPr>
        <w:tblStyle w:val="TableGrid"/>
        <w:tblW w:w="11520" w:type="dxa"/>
        <w:tblInd w:w="198" w:type="dxa"/>
        <w:tblLook w:val="04A0"/>
      </w:tblPr>
      <w:tblGrid>
        <w:gridCol w:w="3417"/>
        <w:gridCol w:w="368"/>
        <w:gridCol w:w="385"/>
        <w:gridCol w:w="318"/>
        <w:gridCol w:w="335"/>
        <w:gridCol w:w="316"/>
        <w:gridCol w:w="6381"/>
      </w:tblGrid>
      <w:tr w:rsidR="006C30D9" w:rsidTr="006C30D9">
        <w:tc>
          <w:tcPr>
            <w:tcW w:w="3420" w:type="dxa"/>
            <w:shd w:val="clear" w:color="auto" w:fill="D9D9D9" w:themeFill="background1" w:themeFillShade="D9"/>
          </w:tcPr>
          <w:p w:rsidR="006C30D9" w:rsidRPr="00A476C5" w:rsidRDefault="006C30D9" w:rsidP="006C30D9">
            <w:pPr>
              <w:jc w:val="center"/>
              <w:rPr>
                <w:sz w:val="24"/>
                <w:szCs w:val="24"/>
              </w:rPr>
            </w:pPr>
            <w:r w:rsidRPr="00A476C5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Sparring Combinations</w:t>
            </w:r>
          </w:p>
        </w:tc>
        <w:tc>
          <w:tcPr>
            <w:tcW w:w="1710" w:type="dxa"/>
            <w:gridSpan w:val="5"/>
            <w:shd w:val="clear" w:color="auto" w:fill="D9D9D9" w:themeFill="background1" w:themeFillShade="D9"/>
          </w:tcPr>
          <w:p w:rsidR="006C30D9" w:rsidRPr="00A476C5" w:rsidRDefault="006C30D9" w:rsidP="006C30D9">
            <w:pPr>
              <w:spacing w:line="260" w:lineRule="exact"/>
              <w:ind w:left="414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476C5">
              <w:rPr>
                <w:rFonts w:ascii="Calibri" w:eastAsia="Calibri" w:hAnsi="Calibri" w:cs="Calibri"/>
                <w:b/>
                <w:sz w:val="24"/>
                <w:szCs w:val="24"/>
              </w:rPr>
              <w:t>Score</w:t>
            </w:r>
          </w:p>
        </w:tc>
        <w:tc>
          <w:tcPr>
            <w:tcW w:w="6390" w:type="dxa"/>
            <w:shd w:val="clear" w:color="auto" w:fill="D9D9D9" w:themeFill="background1" w:themeFillShade="D9"/>
          </w:tcPr>
          <w:p w:rsidR="006C30D9" w:rsidRPr="00A476C5" w:rsidRDefault="006C30D9" w:rsidP="006C30D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476C5">
              <w:rPr>
                <w:b/>
                <w:sz w:val="24"/>
                <w:szCs w:val="24"/>
              </w:rPr>
              <w:t>Comments</w:t>
            </w:r>
          </w:p>
        </w:tc>
      </w:tr>
      <w:tr w:rsidR="006C30D9" w:rsidTr="006C30D9">
        <w:trPr>
          <w:trHeight w:val="509"/>
        </w:trPr>
        <w:tc>
          <w:tcPr>
            <w:tcW w:w="3420" w:type="dxa"/>
          </w:tcPr>
          <w:p w:rsidR="006C30D9" w:rsidRDefault="000533B7" w:rsidP="00F74CA0">
            <w:pPr>
              <w:spacing w:before="61"/>
              <w:ind w:left="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 w:rsidR="006C30D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6C30D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 w:rsidR="006C30D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6C30D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6C30D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6C30D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6C30D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zu</w:t>
            </w:r>
            <w:r w:rsidR="006C30D9">
              <w:rPr>
                <w:rFonts w:ascii="Calibri" w:eastAsia="Calibri" w:hAnsi="Calibri" w:cs="Calibri"/>
                <w:sz w:val="22"/>
                <w:szCs w:val="22"/>
              </w:rPr>
              <w:t>ki,</w:t>
            </w:r>
            <w:r w:rsidR="006C30D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6C30D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6C30D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="006C30D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6C30D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6C30D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="006C30D9">
              <w:rPr>
                <w:rFonts w:ascii="Calibri" w:eastAsia="Calibri" w:hAnsi="Calibri" w:cs="Calibri"/>
                <w:sz w:val="22"/>
                <w:szCs w:val="22"/>
              </w:rPr>
              <w:t>eri,</w:t>
            </w:r>
            <w:r w:rsidR="006C30D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6C30D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oi</w:t>
            </w:r>
            <w:r w:rsidR="006C30D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zu</w:t>
            </w:r>
            <w:r w:rsidR="006C30D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 w:rsidR="006C30D9"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368" w:type="dxa"/>
            <w:tcBorders>
              <w:right w:val="single" w:sz="8" w:space="0" w:color="000000"/>
            </w:tcBorders>
          </w:tcPr>
          <w:p w:rsidR="006C30D9" w:rsidRDefault="006C30D9" w:rsidP="00CB53E9">
            <w:pPr>
              <w:spacing w:before="14" w:line="200" w:lineRule="exact"/>
              <w:jc w:val="center"/>
            </w:pPr>
          </w:p>
          <w:p w:rsidR="006C30D9" w:rsidRDefault="006C30D9" w:rsidP="00CB53E9">
            <w:pPr>
              <w:spacing w:before="14" w:line="200" w:lineRule="exact"/>
              <w:jc w:val="center"/>
            </w:pPr>
            <w:r>
              <w:t>1</w:t>
            </w:r>
          </w:p>
        </w:tc>
        <w:tc>
          <w:tcPr>
            <w:tcW w:w="385" w:type="dxa"/>
            <w:tcBorders>
              <w:left w:val="single" w:sz="8" w:space="0" w:color="000000"/>
            </w:tcBorders>
          </w:tcPr>
          <w:p w:rsidR="006C30D9" w:rsidRDefault="006C30D9" w:rsidP="00CB53E9">
            <w:pPr>
              <w:spacing w:before="14" w:line="200" w:lineRule="exact"/>
              <w:jc w:val="center"/>
            </w:pPr>
          </w:p>
          <w:p w:rsidR="006C30D9" w:rsidRDefault="006C30D9" w:rsidP="00CB53E9">
            <w:pPr>
              <w:spacing w:before="14" w:line="200" w:lineRule="exact"/>
              <w:jc w:val="center"/>
            </w:pPr>
            <w:r>
              <w:t>2</w:t>
            </w:r>
          </w:p>
        </w:tc>
        <w:tc>
          <w:tcPr>
            <w:tcW w:w="318" w:type="dxa"/>
            <w:tcBorders>
              <w:left w:val="single" w:sz="8" w:space="0" w:color="000000"/>
            </w:tcBorders>
          </w:tcPr>
          <w:p w:rsidR="006C30D9" w:rsidRDefault="006C30D9" w:rsidP="00CB53E9">
            <w:pPr>
              <w:spacing w:before="14" w:line="200" w:lineRule="exact"/>
              <w:jc w:val="center"/>
            </w:pPr>
          </w:p>
          <w:p w:rsidR="006C30D9" w:rsidRDefault="006C30D9" w:rsidP="00CB53E9">
            <w:pPr>
              <w:spacing w:before="14" w:line="200" w:lineRule="exact"/>
              <w:jc w:val="center"/>
            </w:pPr>
            <w:r>
              <w:t>3</w:t>
            </w:r>
          </w:p>
        </w:tc>
        <w:tc>
          <w:tcPr>
            <w:tcW w:w="335" w:type="dxa"/>
            <w:tcBorders>
              <w:left w:val="single" w:sz="8" w:space="0" w:color="000000"/>
            </w:tcBorders>
          </w:tcPr>
          <w:p w:rsidR="006C30D9" w:rsidRDefault="006C30D9" w:rsidP="00CB53E9">
            <w:pPr>
              <w:spacing w:before="14" w:line="200" w:lineRule="exact"/>
              <w:jc w:val="center"/>
            </w:pPr>
          </w:p>
          <w:p w:rsidR="006C30D9" w:rsidRDefault="006C30D9" w:rsidP="00CB53E9">
            <w:pPr>
              <w:spacing w:before="14" w:line="200" w:lineRule="exact"/>
              <w:jc w:val="center"/>
            </w:pPr>
            <w:r>
              <w:t>4</w:t>
            </w:r>
          </w:p>
        </w:tc>
        <w:tc>
          <w:tcPr>
            <w:tcW w:w="304" w:type="dxa"/>
            <w:tcBorders>
              <w:left w:val="single" w:sz="8" w:space="0" w:color="000000"/>
            </w:tcBorders>
          </w:tcPr>
          <w:p w:rsidR="006C30D9" w:rsidRDefault="006C30D9" w:rsidP="00CB53E9">
            <w:pPr>
              <w:spacing w:before="14" w:line="200" w:lineRule="exact"/>
              <w:jc w:val="center"/>
            </w:pPr>
          </w:p>
          <w:p w:rsidR="006C30D9" w:rsidRDefault="006C30D9" w:rsidP="00CB53E9">
            <w:pPr>
              <w:spacing w:before="14" w:line="200" w:lineRule="exact"/>
              <w:jc w:val="center"/>
            </w:pPr>
            <w:r>
              <w:t>5</w:t>
            </w:r>
          </w:p>
        </w:tc>
        <w:tc>
          <w:tcPr>
            <w:tcW w:w="6390" w:type="dxa"/>
          </w:tcPr>
          <w:p w:rsidR="006C30D9" w:rsidRDefault="006C30D9">
            <w:pPr>
              <w:spacing w:line="200" w:lineRule="exact"/>
            </w:pPr>
          </w:p>
        </w:tc>
      </w:tr>
      <w:tr w:rsidR="006C30D9" w:rsidTr="006C30D9">
        <w:tc>
          <w:tcPr>
            <w:tcW w:w="3420" w:type="dxa"/>
          </w:tcPr>
          <w:p w:rsidR="006C30D9" w:rsidRDefault="000533B7" w:rsidP="00F74CA0">
            <w:pPr>
              <w:spacing w:line="260" w:lineRule="exact"/>
              <w:ind w:left="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 w:rsidR="006C30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 w:rsidR="006C30D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 w:rsidR="006C30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 w:rsidR="006C30D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="006C30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 w:rsidR="006C30D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6C30D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zu</w:t>
            </w:r>
            <w:r w:rsidR="006C30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ki, </w:t>
            </w:r>
            <w:r w:rsidR="006C30D9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 w:rsidR="006C30D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 w:rsidR="006C30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aku </w:t>
            </w:r>
            <w:r w:rsidR="006C30D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zu</w:t>
            </w:r>
            <w:r w:rsidR="006C30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ki,</w:t>
            </w:r>
          </w:p>
          <w:p w:rsidR="006C30D9" w:rsidRDefault="006C30D9" w:rsidP="00F74CA0">
            <w:pPr>
              <w:ind w:left="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aw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shi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geri,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aku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ki</w:t>
            </w:r>
          </w:p>
        </w:tc>
        <w:tc>
          <w:tcPr>
            <w:tcW w:w="368" w:type="dxa"/>
            <w:tcBorders>
              <w:right w:val="single" w:sz="8" w:space="0" w:color="000000"/>
            </w:tcBorders>
          </w:tcPr>
          <w:p w:rsidR="006C30D9" w:rsidRDefault="006C30D9" w:rsidP="00CB53E9">
            <w:pPr>
              <w:spacing w:before="14" w:line="200" w:lineRule="exact"/>
              <w:jc w:val="center"/>
            </w:pPr>
          </w:p>
          <w:p w:rsidR="006C30D9" w:rsidRDefault="006C30D9" w:rsidP="00CB53E9">
            <w:pPr>
              <w:spacing w:before="14" w:line="200" w:lineRule="exact"/>
              <w:jc w:val="center"/>
            </w:pPr>
            <w:r>
              <w:t>1</w:t>
            </w:r>
          </w:p>
        </w:tc>
        <w:tc>
          <w:tcPr>
            <w:tcW w:w="385" w:type="dxa"/>
            <w:tcBorders>
              <w:left w:val="single" w:sz="8" w:space="0" w:color="000000"/>
            </w:tcBorders>
          </w:tcPr>
          <w:p w:rsidR="006C30D9" w:rsidRDefault="006C30D9" w:rsidP="00CB53E9">
            <w:pPr>
              <w:spacing w:before="14" w:line="200" w:lineRule="exact"/>
              <w:jc w:val="center"/>
            </w:pPr>
          </w:p>
          <w:p w:rsidR="006C30D9" w:rsidRDefault="006C30D9" w:rsidP="00CB53E9">
            <w:pPr>
              <w:spacing w:before="14" w:line="200" w:lineRule="exact"/>
              <w:jc w:val="center"/>
            </w:pPr>
            <w:r>
              <w:t>2</w:t>
            </w:r>
          </w:p>
        </w:tc>
        <w:tc>
          <w:tcPr>
            <w:tcW w:w="318" w:type="dxa"/>
            <w:tcBorders>
              <w:left w:val="single" w:sz="8" w:space="0" w:color="000000"/>
            </w:tcBorders>
          </w:tcPr>
          <w:p w:rsidR="006C30D9" w:rsidRDefault="006C30D9" w:rsidP="00CB53E9">
            <w:pPr>
              <w:spacing w:before="14" w:line="200" w:lineRule="exact"/>
              <w:jc w:val="center"/>
            </w:pPr>
          </w:p>
          <w:p w:rsidR="006C30D9" w:rsidRDefault="006C30D9" w:rsidP="00CB53E9">
            <w:pPr>
              <w:spacing w:before="14" w:line="200" w:lineRule="exact"/>
              <w:jc w:val="center"/>
            </w:pPr>
            <w:r>
              <w:t>3</w:t>
            </w:r>
          </w:p>
        </w:tc>
        <w:tc>
          <w:tcPr>
            <w:tcW w:w="335" w:type="dxa"/>
            <w:tcBorders>
              <w:left w:val="single" w:sz="8" w:space="0" w:color="000000"/>
            </w:tcBorders>
          </w:tcPr>
          <w:p w:rsidR="006C30D9" w:rsidRDefault="006C30D9" w:rsidP="00CB53E9">
            <w:pPr>
              <w:spacing w:before="14" w:line="200" w:lineRule="exact"/>
              <w:jc w:val="center"/>
            </w:pPr>
          </w:p>
          <w:p w:rsidR="006C30D9" w:rsidRDefault="006C30D9" w:rsidP="00CB53E9">
            <w:pPr>
              <w:spacing w:before="14" w:line="200" w:lineRule="exact"/>
              <w:jc w:val="center"/>
            </w:pPr>
            <w:r>
              <w:t>4</w:t>
            </w:r>
          </w:p>
        </w:tc>
        <w:tc>
          <w:tcPr>
            <w:tcW w:w="304" w:type="dxa"/>
            <w:tcBorders>
              <w:left w:val="single" w:sz="8" w:space="0" w:color="000000"/>
            </w:tcBorders>
          </w:tcPr>
          <w:p w:rsidR="006C30D9" w:rsidRDefault="006C30D9" w:rsidP="00CB53E9">
            <w:pPr>
              <w:spacing w:before="14" w:line="200" w:lineRule="exact"/>
              <w:jc w:val="center"/>
            </w:pPr>
          </w:p>
          <w:p w:rsidR="006C30D9" w:rsidRDefault="006C30D9" w:rsidP="00CB53E9">
            <w:pPr>
              <w:spacing w:before="14" w:line="200" w:lineRule="exact"/>
              <w:jc w:val="center"/>
            </w:pPr>
            <w:r>
              <w:t>5</w:t>
            </w:r>
          </w:p>
        </w:tc>
        <w:tc>
          <w:tcPr>
            <w:tcW w:w="6390" w:type="dxa"/>
          </w:tcPr>
          <w:p w:rsidR="006C30D9" w:rsidRDefault="006C30D9">
            <w:pPr>
              <w:spacing w:line="200" w:lineRule="exact"/>
            </w:pPr>
          </w:p>
        </w:tc>
      </w:tr>
      <w:tr w:rsidR="006C30D9" w:rsidTr="006C30D9">
        <w:tc>
          <w:tcPr>
            <w:tcW w:w="3420" w:type="dxa"/>
          </w:tcPr>
          <w:p w:rsidR="006C30D9" w:rsidRDefault="000533B7" w:rsidP="00F74CA0">
            <w:pPr>
              <w:spacing w:line="260" w:lineRule="exact"/>
              <w:ind w:left="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 w:rsidR="006C30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 w:rsidR="006C30D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 w:rsidR="006C30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 w:rsidR="006C30D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="006C30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 w:rsidR="006C30D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6C30D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zu</w:t>
            </w:r>
            <w:r w:rsidR="006C30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ki, </w:t>
            </w:r>
            <w:r w:rsidR="006C30D9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 w:rsidR="006C30D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 w:rsidR="006C30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aku </w:t>
            </w:r>
            <w:r w:rsidR="006C30D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zu</w:t>
            </w:r>
            <w:r w:rsidR="006C30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ki,</w:t>
            </w:r>
            <w:r w:rsidR="006C30D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="006C30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r w:rsidR="006C30D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 w:rsidR="006C30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ll fr</w:t>
            </w:r>
            <w:r w:rsidR="006C30D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="006C30D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="006C30D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  <w:p w:rsidR="006C30D9" w:rsidRDefault="006C30D9" w:rsidP="00F74CA0">
            <w:pPr>
              <w:ind w:left="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leg back us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geri,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gyaku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zu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ki</w:t>
            </w:r>
          </w:p>
        </w:tc>
        <w:tc>
          <w:tcPr>
            <w:tcW w:w="368" w:type="dxa"/>
            <w:tcBorders>
              <w:right w:val="single" w:sz="8" w:space="0" w:color="000000"/>
            </w:tcBorders>
          </w:tcPr>
          <w:p w:rsidR="006C30D9" w:rsidRDefault="006C30D9" w:rsidP="00CB53E9">
            <w:pPr>
              <w:spacing w:before="14" w:line="200" w:lineRule="exact"/>
              <w:jc w:val="center"/>
            </w:pPr>
          </w:p>
          <w:p w:rsidR="006C30D9" w:rsidRDefault="006C30D9" w:rsidP="00CB53E9">
            <w:pPr>
              <w:spacing w:before="14" w:line="200" w:lineRule="exact"/>
              <w:jc w:val="center"/>
            </w:pPr>
            <w:r>
              <w:t>1</w:t>
            </w:r>
          </w:p>
        </w:tc>
        <w:tc>
          <w:tcPr>
            <w:tcW w:w="385" w:type="dxa"/>
            <w:tcBorders>
              <w:left w:val="single" w:sz="8" w:space="0" w:color="000000"/>
            </w:tcBorders>
          </w:tcPr>
          <w:p w:rsidR="006C30D9" w:rsidRDefault="006C30D9" w:rsidP="00CB53E9">
            <w:pPr>
              <w:spacing w:before="14" w:line="200" w:lineRule="exact"/>
              <w:jc w:val="center"/>
            </w:pPr>
          </w:p>
          <w:p w:rsidR="006C30D9" w:rsidRDefault="006C30D9" w:rsidP="00CB53E9">
            <w:pPr>
              <w:spacing w:before="14" w:line="200" w:lineRule="exact"/>
              <w:jc w:val="center"/>
            </w:pPr>
            <w:r>
              <w:t>2</w:t>
            </w:r>
          </w:p>
        </w:tc>
        <w:tc>
          <w:tcPr>
            <w:tcW w:w="318" w:type="dxa"/>
            <w:tcBorders>
              <w:left w:val="single" w:sz="8" w:space="0" w:color="000000"/>
            </w:tcBorders>
          </w:tcPr>
          <w:p w:rsidR="006C30D9" w:rsidRDefault="006C30D9" w:rsidP="00CB53E9">
            <w:pPr>
              <w:spacing w:before="14" w:line="200" w:lineRule="exact"/>
              <w:jc w:val="center"/>
            </w:pPr>
          </w:p>
          <w:p w:rsidR="006C30D9" w:rsidRDefault="006C30D9" w:rsidP="00CB53E9">
            <w:pPr>
              <w:spacing w:before="14" w:line="200" w:lineRule="exact"/>
              <w:jc w:val="center"/>
            </w:pPr>
            <w:r>
              <w:t>3</w:t>
            </w:r>
          </w:p>
        </w:tc>
        <w:tc>
          <w:tcPr>
            <w:tcW w:w="335" w:type="dxa"/>
            <w:tcBorders>
              <w:left w:val="single" w:sz="8" w:space="0" w:color="000000"/>
            </w:tcBorders>
          </w:tcPr>
          <w:p w:rsidR="006C30D9" w:rsidRDefault="006C30D9" w:rsidP="00CB53E9">
            <w:pPr>
              <w:spacing w:before="14" w:line="200" w:lineRule="exact"/>
              <w:jc w:val="center"/>
            </w:pPr>
          </w:p>
          <w:p w:rsidR="006C30D9" w:rsidRDefault="006C30D9" w:rsidP="00CB53E9">
            <w:pPr>
              <w:spacing w:before="14" w:line="200" w:lineRule="exact"/>
              <w:jc w:val="center"/>
            </w:pPr>
            <w:r>
              <w:t>4</w:t>
            </w:r>
          </w:p>
        </w:tc>
        <w:tc>
          <w:tcPr>
            <w:tcW w:w="304" w:type="dxa"/>
            <w:tcBorders>
              <w:left w:val="single" w:sz="8" w:space="0" w:color="000000"/>
            </w:tcBorders>
          </w:tcPr>
          <w:p w:rsidR="006C30D9" w:rsidRDefault="006C30D9" w:rsidP="00CB53E9">
            <w:pPr>
              <w:spacing w:before="14" w:line="200" w:lineRule="exact"/>
              <w:jc w:val="center"/>
            </w:pPr>
          </w:p>
          <w:p w:rsidR="006C30D9" w:rsidRDefault="006C30D9" w:rsidP="00CB53E9">
            <w:pPr>
              <w:spacing w:before="14" w:line="200" w:lineRule="exact"/>
              <w:jc w:val="center"/>
            </w:pPr>
            <w:r>
              <w:t>5</w:t>
            </w:r>
          </w:p>
        </w:tc>
        <w:tc>
          <w:tcPr>
            <w:tcW w:w="6390" w:type="dxa"/>
          </w:tcPr>
          <w:p w:rsidR="006C30D9" w:rsidRDefault="006C30D9">
            <w:pPr>
              <w:spacing w:line="200" w:lineRule="exact"/>
            </w:pPr>
          </w:p>
        </w:tc>
      </w:tr>
    </w:tbl>
    <w:p w:rsidR="00214EB6" w:rsidRDefault="00214EB6">
      <w:pPr>
        <w:spacing w:line="200" w:lineRule="exact"/>
      </w:pPr>
    </w:p>
    <w:tbl>
      <w:tblPr>
        <w:tblStyle w:val="TableGrid"/>
        <w:tblW w:w="12232" w:type="dxa"/>
        <w:tblInd w:w="198" w:type="dxa"/>
        <w:tblLook w:val="04A0"/>
      </w:tblPr>
      <w:tblGrid>
        <w:gridCol w:w="989"/>
        <w:gridCol w:w="517"/>
        <w:gridCol w:w="417"/>
        <w:gridCol w:w="1497"/>
        <w:gridCol w:w="316"/>
        <w:gridCol w:w="318"/>
        <w:gridCol w:w="316"/>
        <w:gridCol w:w="433"/>
        <w:gridCol w:w="338"/>
        <w:gridCol w:w="6543"/>
        <w:gridCol w:w="548"/>
      </w:tblGrid>
      <w:tr w:rsidR="006C30D9" w:rsidTr="00CB53E9">
        <w:trPr>
          <w:gridAfter w:val="1"/>
          <w:wAfter w:w="548" w:type="dxa"/>
        </w:trPr>
        <w:tc>
          <w:tcPr>
            <w:tcW w:w="3420" w:type="dxa"/>
            <w:gridSpan w:val="4"/>
            <w:shd w:val="clear" w:color="auto" w:fill="D9D9D9" w:themeFill="background1" w:themeFillShade="D9"/>
          </w:tcPr>
          <w:p w:rsidR="006C30D9" w:rsidRPr="00A476C5" w:rsidRDefault="006C30D9" w:rsidP="00F74CA0">
            <w:pPr>
              <w:spacing w:line="260" w:lineRule="exact"/>
              <w:ind w:left="997" w:right="9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476C5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K</w:t>
            </w:r>
            <w:r w:rsidR="00442DAE" w:rsidRPr="00A476C5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ata</w:t>
            </w:r>
          </w:p>
        </w:tc>
        <w:tc>
          <w:tcPr>
            <w:tcW w:w="1721" w:type="dxa"/>
            <w:gridSpan w:val="5"/>
            <w:shd w:val="clear" w:color="auto" w:fill="D9D9D9" w:themeFill="background1" w:themeFillShade="D9"/>
          </w:tcPr>
          <w:p w:rsidR="006C30D9" w:rsidRPr="00A476C5" w:rsidRDefault="00442DAE" w:rsidP="00442DAE">
            <w:pPr>
              <w:jc w:val="center"/>
              <w:rPr>
                <w:b/>
                <w:sz w:val="24"/>
                <w:szCs w:val="24"/>
              </w:rPr>
            </w:pPr>
            <w:r w:rsidRPr="00A476C5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6543" w:type="dxa"/>
            <w:shd w:val="clear" w:color="auto" w:fill="D9D9D9" w:themeFill="background1" w:themeFillShade="D9"/>
          </w:tcPr>
          <w:p w:rsidR="006C30D9" w:rsidRPr="00A476C5" w:rsidRDefault="00442DAE" w:rsidP="00442DAE">
            <w:pPr>
              <w:spacing w:before="16" w:line="200" w:lineRule="exact"/>
              <w:jc w:val="center"/>
              <w:rPr>
                <w:b/>
                <w:sz w:val="24"/>
                <w:szCs w:val="24"/>
              </w:rPr>
            </w:pPr>
            <w:r w:rsidRPr="00A476C5">
              <w:rPr>
                <w:b/>
                <w:sz w:val="24"/>
                <w:szCs w:val="24"/>
              </w:rPr>
              <w:t>Comments</w:t>
            </w:r>
          </w:p>
        </w:tc>
      </w:tr>
      <w:tr w:rsidR="00442DAE" w:rsidTr="00A476C5">
        <w:trPr>
          <w:trHeight w:val="432"/>
        </w:trPr>
        <w:tc>
          <w:tcPr>
            <w:tcW w:w="3420" w:type="dxa"/>
            <w:gridSpan w:val="4"/>
          </w:tcPr>
          <w:p w:rsidR="00165E8B" w:rsidRDefault="00165E8B" w:rsidP="00F74CA0">
            <w:pPr>
              <w:spacing w:line="260" w:lineRule="exact"/>
              <w:ind w:left="255" w:right="258"/>
              <w:jc w:val="center"/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</w:pPr>
          </w:p>
          <w:p w:rsidR="00442DAE" w:rsidRPr="00000D3D" w:rsidRDefault="00442DAE" w:rsidP="00F74CA0">
            <w:pPr>
              <w:spacing w:line="260" w:lineRule="exact"/>
              <w:ind w:left="255" w:right="258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00D3D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 w:rsidRPr="00000D3D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o</w:t>
            </w:r>
            <w:r w:rsidRPr="00000D3D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kui</w:t>
            </w:r>
            <w:r w:rsidRPr="00000D3D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 w:rsidRPr="00000D3D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kat</w:t>
            </w:r>
            <w:r w:rsidRPr="00000D3D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a</w:t>
            </w:r>
          </w:p>
          <w:p w:rsidR="00442DAE" w:rsidRPr="00000D3D" w:rsidRDefault="00442DAE" w:rsidP="00F74CA0">
            <w:pPr>
              <w:ind w:left="445" w:right="446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16" w:type="dxa"/>
            <w:tcBorders>
              <w:right w:val="single" w:sz="8" w:space="0" w:color="000000"/>
            </w:tcBorders>
          </w:tcPr>
          <w:p w:rsidR="00442DAE" w:rsidRDefault="00442DAE" w:rsidP="00CB53E9">
            <w:pPr>
              <w:spacing w:before="14" w:line="200" w:lineRule="exact"/>
              <w:jc w:val="center"/>
            </w:pPr>
          </w:p>
          <w:p w:rsidR="00442DAE" w:rsidRDefault="00442DAE" w:rsidP="00CB53E9">
            <w:pPr>
              <w:spacing w:before="14" w:line="200" w:lineRule="exact"/>
              <w:jc w:val="center"/>
            </w:pPr>
            <w:r>
              <w:t>1</w:t>
            </w:r>
          </w:p>
        </w:tc>
        <w:tc>
          <w:tcPr>
            <w:tcW w:w="318" w:type="dxa"/>
            <w:tcBorders>
              <w:left w:val="single" w:sz="8" w:space="0" w:color="000000"/>
            </w:tcBorders>
          </w:tcPr>
          <w:p w:rsidR="00442DAE" w:rsidRDefault="00442DAE" w:rsidP="00CB53E9">
            <w:pPr>
              <w:spacing w:before="14" w:line="200" w:lineRule="exact"/>
              <w:jc w:val="center"/>
            </w:pPr>
          </w:p>
          <w:p w:rsidR="00442DAE" w:rsidRDefault="00442DAE" w:rsidP="00CB53E9">
            <w:pPr>
              <w:spacing w:before="14" w:line="200" w:lineRule="exact"/>
              <w:jc w:val="center"/>
            </w:pPr>
            <w:r>
              <w:t>2</w:t>
            </w:r>
          </w:p>
        </w:tc>
        <w:tc>
          <w:tcPr>
            <w:tcW w:w="316" w:type="dxa"/>
            <w:tcBorders>
              <w:left w:val="single" w:sz="8" w:space="0" w:color="000000"/>
            </w:tcBorders>
          </w:tcPr>
          <w:p w:rsidR="00442DAE" w:rsidRDefault="00442DAE" w:rsidP="00CB53E9">
            <w:pPr>
              <w:spacing w:before="14" w:line="200" w:lineRule="exact"/>
              <w:jc w:val="center"/>
            </w:pPr>
          </w:p>
          <w:p w:rsidR="00442DAE" w:rsidRDefault="00442DAE" w:rsidP="00CB53E9">
            <w:pPr>
              <w:spacing w:before="14" w:line="200" w:lineRule="exact"/>
              <w:jc w:val="center"/>
            </w:pPr>
            <w:r>
              <w:t>3</w:t>
            </w:r>
          </w:p>
        </w:tc>
        <w:tc>
          <w:tcPr>
            <w:tcW w:w="433" w:type="dxa"/>
            <w:tcBorders>
              <w:left w:val="single" w:sz="8" w:space="0" w:color="000000"/>
            </w:tcBorders>
          </w:tcPr>
          <w:p w:rsidR="00442DAE" w:rsidRDefault="00442DAE" w:rsidP="00CB53E9">
            <w:pPr>
              <w:spacing w:before="14" w:line="200" w:lineRule="exact"/>
              <w:jc w:val="center"/>
            </w:pPr>
          </w:p>
          <w:p w:rsidR="00442DAE" w:rsidRDefault="00442DAE" w:rsidP="00CB53E9">
            <w:pPr>
              <w:spacing w:before="14" w:line="200" w:lineRule="exact"/>
              <w:jc w:val="center"/>
            </w:pPr>
            <w:r>
              <w:t>4</w:t>
            </w:r>
          </w:p>
        </w:tc>
        <w:tc>
          <w:tcPr>
            <w:tcW w:w="338" w:type="dxa"/>
            <w:tcBorders>
              <w:left w:val="single" w:sz="8" w:space="0" w:color="000000"/>
            </w:tcBorders>
          </w:tcPr>
          <w:p w:rsidR="00442DAE" w:rsidRDefault="00442DAE" w:rsidP="00CB53E9">
            <w:pPr>
              <w:spacing w:before="14" w:line="200" w:lineRule="exact"/>
              <w:jc w:val="center"/>
            </w:pPr>
          </w:p>
          <w:p w:rsidR="00442DAE" w:rsidRDefault="00442DAE" w:rsidP="00CB53E9">
            <w:pPr>
              <w:spacing w:before="14" w:line="200" w:lineRule="exact"/>
              <w:jc w:val="center"/>
            </w:pPr>
            <w:r>
              <w:t>5</w:t>
            </w:r>
          </w:p>
        </w:tc>
        <w:tc>
          <w:tcPr>
            <w:tcW w:w="7091" w:type="dxa"/>
            <w:gridSpan w:val="2"/>
          </w:tcPr>
          <w:p w:rsidR="00442DAE" w:rsidRDefault="00442DAE">
            <w:pPr>
              <w:spacing w:before="16" w:line="200" w:lineRule="exact"/>
            </w:pPr>
          </w:p>
        </w:tc>
      </w:tr>
      <w:tr w:rsidR="00442DAE" w:rsidTr="00A476C5">
        <w:trPr>
          <w:trHeight w:val="941"/>
        </w:trPr>
        <w:tc>
          <w:tcPr>
            <w:tcW w:w="3420" w:type="dxa"/>
            <w:gridSpan w:val="4"/>
          </w:tcPr>
          <w:p w:rsidR="003345EA" w:rsidRDefault="00CE5C80" w:rsidP="003345EA">
            <w:pPr>
              <w:spacing w:before="49"/>
              <w:ind w:left="481"/>
              <w:rPr>
                <w:rFonts w:ascii="Symbol" w:eastAsia="Symbol" w:hAnsi="Symbol" w:cs="Symbol"/>
                <w:b/>
                <w:spacing w:val="-3"/>
                <w:sz w:val="22"/>
                <w:szCs w:val="22"/>
              </w:rPr>
            </w:pPr>
            <w:r w:rsidRPr="00000D3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 w:rsidRPr="00000D3D">
              <w:rPr>
                <w:rFonts w:ascii="Calibri" w:eastAsia="Calibri" w:hAnsi="Calibri" w:cs="Calibri"/>
                <w:b/>
                <w:sz w:val="22"/>
                <w:szCs w:val="22"/>
              </w:rPr>
              <w:t>eian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3345EA"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1 </w:t>
            </w:r>
            <w:r w:rsidR="00442DAE" w:rsidRPr="00000D3D">
              <w:rPr>
                <w:rFonts w:ascii="Symbol" w:eastAsia="Symbol" w:hAnsi="Symbol" w:cs="Symbol"/>
                <w:b/>
                <w:spacing w:val="-3"/>
                <w:sz w:val="22"/>
                <w:szCs w:val="22"/>
              </w:rPr>
              <w:t></w:t>
            </w:r>
            <w:r w:rsidR="00442DAE" w:rsidRPr="00000D3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</w:t>
            </w:r>
            <w:r w:rsidR="00442DAE" w:rsidRPr="00000D3D"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 w:rsidR="003345EA"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2 </w:t>
            </w:r>
            <w:r w:rsidR="00442DAE" w:rsidRPr="00000D3D">
              <w:rPr>
                <w:rFonts w:ascii="Symbol" w:eastAsia="Symbol" w:hAnsi="Symbol" w:cs="Symbol"/>
                <w:b/>
                <w:spacing w:val="-3"/>
                <w:sz w:val="22"/>
                <w:szCs w:val="22"/>
              </w:rPr>
              <w:t></w:t>
            </w:r>
            <w:r w:rsidR="00442DAE" w:rsidRPr="00000D3D">
              <w:rPr>
                <w:rFonts w:ascii="Calibri" w:eastAsia="Calibri" w:hAnsi="Calibri" w:cs="Calibri"/>
                <w:b/>
                <w:sz w:val="22"/>
                <w:szCs w:val="22"/>
              </w:rPr>
              <w:t>,</w:t>
            </w:r>
            <w:r w:rsidR="00442DAE" w:rsidRPr="00000D3D">
              <w:rPr>
                <w:rFonts w:ascii="Calibri" w:eastAsia="Calibri" w:hAnsi="Calibri" w:cs="Calibri"/>
                <w:b/>
                <w:spacing w:val="49"/>
                <w:sz w:val="22"/>
                <w:szCs w:val="22"/>
              </w:rPr>
              <w:t xml:space="preserve"> </w:t>
            </w:r>
            <w:r w:rsidR="003345EA">
              <w:rPr>
                <w:rFonts w:ascii="Calibri" w:eastAsia="Calibri" w:hAnsi="Calibri" w:cs="Calibri"/>
                <w:b/>
                <w:spacing w:val="49"/>
                <w:sz w:val="22"/>
                <w:szCs w:val="22"/>
              </w:rPr>
              <w:t>3</w:t>
            </w:r>
            <w:r w:rsidR="00442DAE" w:rsidRPr="00000D3D">
              <w:rPr>
                <w:rFonts w:ascii="Symbol" w:eastAsia="Symbol" w:hAnsi="Symbol" w:cs="Symbol"/>
                <w:b/>
                <w:sz w:val="22"/>
                <w:szCs w:val="22"/>
              </w:rPr>
              <w:t></w:t>
            </w:r>
            <w:r w:rsidR="00442DAE" w:rsidRPr="00000D3D">
              <w:rPr>
                <w:rFonts w:ascii="Calibri" w:eastAsia="Calibri" w:hAnsi="Calibri" w:cs="Calibri"/>
                <w:b/>
                <w:sz w:val="22"/>
                <w:szCs w:val="22"/>
              </w:rPr>
              <w:t>,</w:t>
            </w:r>
            <w:r w:rsidR="003345E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3345EA">
              <w:rPr>
                <w:rFonts w:ascii="Symbol" w:eastAsia="Symbol" w:hAnsi="Symbol" w:cs="Symbol"/>
                <w:b/>
                <w:sz w:val="22"/>
                <w:szCs w:val="22"/>
              </w:rPr>
              <w:t></w:t>
            </w:r>
            <w:r w:rsidR="003345EA"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 w:rsidR="00442DAE" w:rsidRPr="00000D3D">
              <w:rPr>
                <w:rFonts w:ascii="Symbol" w:eastAsia="Symbol" w:hAnsi="Symbol" w:cs="Symbol"/>
                <w:b/>
                <w:sz w:val="22"/>
                <w:szCs w:val="22"/>
              </w:rPr>
              <w:t></w:t>
            </w:r>
            <w:r w:rsidR="00442DAE" w:rsidRPr="00000D3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</w:t>
            </w:r>
            <w:r w:rsidR="00442DAE" w:rsidRPr="00000D3D"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 w:rsidR="003345EA"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5 </w:t>
            </w:r>
            <w:r w:rsidR="00442DAE" w:rsidRPr="00000D3D">
              <w:rPr>
                <w:rFonts w:ascii="Symbol" w:eastAsia="Symbol" w:hAnsi="Symbol" w:cs="Symbol"/>
                <w:b/>
                <w:spacing w:val="-3"/>
                <w:sz w:val="22"/>
                <w:szCs w:val="22"/>
              </w:rPr>
              <w:t></w:t>
            </w:r>
          </w:p>
          <w:p w:rsidR="003345EA" w:rsidRDefault="003345EA" w:rsidP="003345EA">
            <w:pPr>
              <w:spacing w:before="49"/>
              <w:ind w:left="481"/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             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</w:t>
            </w:r>
            <w:r w:rsidR="00CE5C80" w:rsidRPr="00000D3D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T</w:t>
            </w:r>
            <w:r w:rsidR="00CE5C80" w:rsidRPr="00000D3D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 w:rsidR="00CE5C80" w:rsidRPr="00000D3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k</w:t>
            </w:r>
            <w:r w:rsidR="00CE5C80" w:rsidRPr="00000D3D"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r w:rsidR="00CE5C80" w:rsidRPr="00000D3D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 w:rsidR="00CE5C80" w:rsidRPr="00000D3D"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 w:rsidR="00CE5C80"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1 </w:t>
            </w:r>
            <w:r w:rsidR="00CE5C80" w:rsidRPr="00000D3D">
              <w:rPr>
                <w:rFonts w:ascii="Symbol" w:eastAsia="Symbol" w:hAnsi="Symbol" w:cs="Symbol"/>
                <w:b/>
                <w:spacing w:val="-3"/>
                <w:sz w:val="22"/>
                <w:szCs w:val="22"/>
              </w:rPr>
              <w:t></w:t>
            </w:r>
          </w:p>
          <w:p w:rsidR="003345EA" w:rsidRDefault="003345EA" w:rsidP="003345EA">
            <w:pPr>
              <w:spacing w:before="49"/>
              <w:ind w:left="481"/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                </w:t>
            </w:r>
          </w:p>
          <w:p w:rsidR="00442DAE" w:rsidRPr="00000D3D" w:rsidRDefault="003345EA" w:rsidP="00CE5C80">
            <w:pPr>
              <w:spacing w:before="49"/>
              <w:ind w:left="48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               </w:t>
            </w:r>
          </w:p>
        </w:tc>
        <w:tc>
          <w:tcPr>
            <w:tcW w:w="316" w:type="dxa"/>
            <w:tcBorders>
              <w:right w:val="single" w:sz="8" w:space="0" w:color="000000"/>
            </w:tcBorders>
          </w:tcPr>
          <w:p w:rsidR="00442DAE" w:rsidRDefault="00442DAE" w:rsidP="00CB53E9">
            <w:pPr>
              <w:spacing w:before="14" w:line="200" w:lineRule="exact"/>
              <w:jc w:val="center"/>
            </w:pPr>
          </w:p>
          <w:p w:rsidR="00442DAE" w:rsidRDefault="00442DAE" w:rsidP="00CB53E9">
            <w:pPr>
              <w:spacing w:before="14" w:line="200" w:lineRule="exact"/>
              <w:jc w:val="center"/>
            </w:pPr>
            <w:r>
              <w:t>1</w:t>
            </w:r>
          </w:p>
        </w:tc>
        <w:tc>
          <w:tcPr>
            <w:tcW w:w="318" w:type="dxa"/>
            <w:tcBorders>
              <w:left w:val="single" w:sz="8" w:space="0" w:color="000000"/>
            </w:tcBorders>
          </w:tcPr>
          <w:p w:rsidR="00442DAE" w:rsidRDefault="00442DAE" w:rsidP="00CB53E9">
            <w:pPr>
              <w:spacing w:before="14" w:line="200" w:lineRule="exact"/>
              <w:jc w:val="center"/>
            </w:pPr>
          </w:p>
          <w:p w:rsidR="00442DAE" w:rsidRDefault="00442DAE" w:rsidP="00CB53E9">
            <w:pPr>
              <w:spacing w:before="14" w:line="200" w:lineRule="exact"/>
              <w:jc w:val="center"/>
            </w:pPr>
            <w:r>
              <w:t>2</w:t>
            </w:r>
          </w:p>
        </w:tc>
        <w:tc>
          <w:tcPr>
            <w:tcW w:w="316" w:type="dxa"/>
            <w:tcBorders>
              <w:left w:val="single" w:sz="8" w:space="0" w:color="000000"/>
            </w:tcBorders>
          </w:tcPr>
          <w:p w:rsidR="00442DAE" w:rsidRDefault="00442DAE" w:rsidP="00CB53E9">
            <w:pPr>
              <w:spacing w:before="14" w:line="200" w:lineRule="exact"/>
              <w:jc w:val="center"/>
            </w:pPr>
          </w:p>
          <w:p w:rsidR="00442DAE" w:rsidRDefault="00442DAE" w:rsidP="00CB53E9">
            <w:pPr>
              <w:spacing w:before="14" w:line="200" w:lineRule="exact"/>
              <w:jc w:val="center"/>
            </w:pPr>
            <w:r>
              <w:t>3</w:t>
            </w:r>
          </w:p>
        </w:tc>
        <w:tc>
          <w:tcPr>
            <w:tcW w:w="433" w:type="dxa"/>
            <w:tcBorders>
              <w:left w:val="single" w:sz="8" w:space="0" w:color="000000"/>
            </w:tcBorders>
          </w:tcPr>
          <w:p w:rsidR="00442DAE" w:rsidRDefault="00442DAE" w:rsidP="00CB53E9">
            <w:pPr>
              <w:spacing w:before="14" w:line="200" w:lineRule="exact"/>
              <w:jc w:val="center"/>
            </w:pPr>
          </w:p>
          <w:p w:rsidR="00442DAE" w:rsidRDefault="00442DAE" w:rsidP="00CB53E9">
            <w:pPr>
              <w:spacing w:before="14" w:line="200" w:lineRule="exact"/>
              <w:jc w:val="center"/>
            </w:pPr>
            <w:r>
              <w:t>4</w:t>
            </w:r>
          </w:p>
        </w:tc>
        <w:tc>
          <w:tcPr>
            <w:tcW w:w="338" w:type="dxa"/>
            <w:tcBorders>
              <w:left w:val="single" w:sz="8" w:space="0" w:color="000000"/>
            </w:tcBorders>
          </w:tcPr>
          <w:p w:rsidR="00442DAE" w:rsidRDefault="00442DAE" w:rsidP="00CB53E9">
            <w:pPr>
              <w:spacing w:before="14" w:line="200" w:lineRule="exact"/>
              <w:jc w:val="center"/>
            </w:pPr>
          </w:p>
          <w:p w:rsidR="00442DAE" w:rsidRDefault="00442DAE" w:rsidP="00CB53E9">
            <w:pPr>
              <w:spacing w:before="14" w:line="200" w:lineRule="exact"/>
              <w:jc w:val="center"/>
            </w:pPr>
            <w:r>
              <w:t>5</w:t>
            </w:r>
          </w:p>
        </w:tc>
        <w:tc>
          <w:tcPr>
            <w:tcW w:w="7091" w:type="dxa"/>
            <w:gridSpan w:val="2"/>
          </w:tcPr>
          <w:p w:rsidR="00442DAE" w:rsidRDefault="00442DAE">
            <w:pPr>
              <w:spacing w:before="16" w:line="200" w:lineRule="exact"/>
            </w:pPr>
          </w:p>
        </w:tc>
      </w:tr>
      <w:tr w:rsidR="00442DAE" w:rsidTr="00A476C5">
        <w:trPr>
          <w:trHeight w:val="432"/>
        </w:trPr>
        <w:tc>
          <w:tcPr>
            <w:tcW w:w="3420" w:type="dxa"/>
            <w:gridSpan w:val="4"/>
          </w:tcPr>
          <w:p w:rsidR="003345EA" w:rsidRDefault="003345EA" w:rsidP="003345EA">
            <w:pPr>
              <w:ind w:left="616"/>
              <w:rPr>
                <w:b/>
                <w:sz w:val="18"/>
                <w:szCs w:val="18"/>
              </w:rPr>
            </w:pPr>
          </w:p>
          <w:p w:rsidR="003345EA" w:rsidRPr="003345EA" w:rsidRDefault="00CE5C80" w:rsidP="003345EA">
            <w:pPr>
              <w:pStyle w:val="NoSpacing"/>
              <w:jc w:val="center"/>
              <w:rPr>
                <w:rFonts w:eastAsia="Calibri"/>
                <w:b/>
              </w:rPr>
            </w:pPr>
            <w:r w:rsidRPr="00000D3D">
              <w:rPr>
                <w:rFonts w:ascii="Calibri" w:eastAsia="Calibri" w:hAnsi="Calibri" w:cs="Calibri"/>
                <w:b/>
                <w:sz w:val="22"/>
                <w:szCs w:val="22"/>
              </w:rPr>
              <w:t>Tekk</w:t>
            </w:r>
            <w:r w:rsidRPr="00000D3D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 w:rsidRPr="003345EA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 xml:space="preserve"> </w:t>
            </w:r>
            <w:r w:rsidR="003345EA" w:rsidRPr="003345EA">
              <w:rPr>
                <w:rFonts w:eastAsia="Calibri"/>
                <w:b/>
              </w:rPr>
              <w:t xml:space="preserve">2 </w:t>
            </w:r>
            <w:r w:rsidR="00442DAE" w:rsidRPr="003345EA">
              <w:rPr>
                <w:rFonts w:ascii="Symbol" w:eastAsia="Symbol" w:hAnsi="Symbol" w:cs="Symbol"/>
                <w:b/>
                <w:spacing w:val="-3"/>
              </w:rPr>
              <w:t></w:t>
            </w:r>
            <w:r w:rsidR="00442DAE" w:rsidRPr="003345EA">
              <w:rPr>
                <w:rFonts w:eastAsia="Calibri"/>
                <w:b/>
                <w:spacing w:val="50"/>
              </w:rPr>
              <w:t xml:space="preserve"> </w:t>
            </w:r>
            <w:r w:rsidR="00442DAE" w:rsidRPr="003345EA">
              <w:rPr>
                <w:rFonts w:eastAsia="Calibri"/>
                <w:b/>
                <w:spacing w:val="1"/>
              </w:rPr>
              <w:t>o</w:t>
            </w:r>
            <w:r w:rsidR="00442DAE" w:rsidRPr="003345EA">
              <w:rPr>
                <w:rFonts w:eastAsia="Calibri"/>
                <w:b/>
              </w:rPr>
              <w:t>r</w:t>
            </w:r>
            <w:r w:rsidR="00442DAE" w:rsidRPr="003345EA">
              <w:rPr>
                <w:rFonts w:eastAsia="Calibri"/>
                <w:b/>
                <w:spacing w:val="49"/>
              </w:rPr>
              <w:t xml:space="preserve"> </w:t>
            </w:r>
            <w:r w:rsidR="003345EA" w:rsidRPr="003345EA">
              <w:rPr>
                <w:rFonts w:eastAsia="Calibri"/>
                <w:b/>
                <w:spacing w:val="49"/>
              </w:rPr>
              <w:t>3</w:t>
            </w:r>
            <w:r w:rsidR="00442DAE" w:rsidRPr="003345EA">
              <w:rPr>
                <w:rFonts w:ascii="Symbol" w:eastAsia="Symbol" w:hAnsi="Symbol" w:cs="Symbol"/>
                <w:b/>
              </w:rPr>
              <w:t></w:t>
            </w:r>
          </w:p>
          <w:p w:rsidR="00442DAE" w:rsidRPr="00000D3D" w:rsidRDefault="00CE5C80" w:rsidP="00CE5C80">
            <w:pPr>
              <w:ind w:left="616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 w:rsidR="003345E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316" w:type="dxa"/>
            <w:tcBorders>
              <w:right w:val="single" w:sz="8" w:space="0" w:color="000000"/>
            </w:tcBorders>
          </w:tcPr>
          <w:p w:rsidR="00442DAE" w:rsidRDefault="00442DAE" w:rsidP="00CB53E9">
            <w:pPr>
              <w:spacing w:before="14" w:line="200" w:lineRule="exact"/>
              <w:jc w:val="center"/>
            </w:pPr>
          </w:p>
          <w:p w:rsidR="00442DAE" w:rsidRDefault="00442DAE" w:rsidP="00CB53E9">
            <w:pPr>
              <w:spacing w:before="14" w:line="200" w:lineRule="exact"/>
              <w:jc w:val="center"/>
            </w:pPr>
            <w:r>
              <w:t>1</w:t>
            </w:r>
          </w:p>
        </w:tc>
        <w:tc>
          <w:tcPr>
            <w:tcW w:w="318" w:type="dxa"/>
            <w:tcBorders>
              <w:left w:val="single" w:sz="8" w:space="0" w:color="000000"/>
            </w:tcBorders>
          </w:tcPr>
          <w:p w:rsidR="00442DAE" w:rsidRDefault="00442DAE" w:rsidP="00CB53E9">
            <w:pPr>
              <w:spacing w:before="14" w:line="200" w:lineRule="exact"/>
              <w:jc w:val="center"/>
            </w:pPr>
          </w:p>
          <w:p w:rsidR="00442DAE" w:rsidRDefault="00442DAE" w:rsidP="00CB53E9">
            <w:pPr>
              <w:spacing w:before="14" w:line="200" w:lineRule="exact"/>
              <w:jc w:val="center"/>
            </w:pPr>
            <w:r>
              <w:t>2</w:t>
            </w:r>
          </w:p>
        </w:tc>
        <w:tc>
          <w:tcPr>
            <w:tcW w:w="316" w:type="dxa"/>
            <w:tcBorders>
              <w:left w:val="single" w:sz="8" w:space="0" w:color="000000"/>
            </w:tcBorders>
          </w:tcPr>
          <w:p w:rsidR="00442DAE" w:rsidRDefault="00442DAE" w:rsidP="00CB53E9">
            <w:pPr>
              <w:spacing w:before="14" w:line="200" w:lineRule="exact"/>
              <w:jc w:val="center"/>
            </w:pPr>
          </w:p>
          <w:p w:rsidR="00442DAE" w:rsidRDefault="00442DAE" w:rsidP="00CB53E9">
            <w:pPr>
              <w:spacing w:before="14" w:line="200" w:lineRule="exact"/>
              <w:jc w:val="center"/>
            </w:pPr>
            <w:r>
              <w:t>3</w:t>
            </w:r>
          </w:p>
        </w:tc>
        <w:tc>
          <w:tcPr>
            <w:tcW w:w="433" w:type="dxa"/>
            <w:tcBorders>
              <w:left w:val="single" w:sz="8" w:space="0" w:color="000000"/>
            </w:tcBorders>
          </w:tcPr>
          <w:p w:rsidR="00442DAE" w:rsidRDefault="00442DAE" w:rsidP="00CB53E9">
            <w:pPr>
              <w:spacing w:before="14" w:line="200" w:lineRule="exact"/>
              <w:jc w:val="center"/>
            </w:pPr>
          </w:p>
          <w:p w:rsidR="00442DAE" w:rsidRDefault="00442DAE" w:rsidP="00CB53E9">
            <w:pPr>
              <w:spacing w:before="14" w:line="200" w:lineRule="exact"/>
              <w:jc w:val="center"/>
            </w:pPr>
            <w:r>
              <w:t>4</w:t>
            </w:r>
          </w:p>
        </w:tc>
        <w:tc>
          <w:tcPr>
            <w:tcW w:w="338" w:type="dxa"/>
            <w:tcBorders>
              <w:left w:val="single" w:sz="8" w:space="0" w:color="000000"/>
            </w:tcBorders>
          </w:tcPr>
          <w:p w:rsidR="00442DAE" w:rsidRDefault="00442DAE" w:rsidP="00CB53E9">
            <w:pPr>
              <w:spacing w:before="14" w:line="200" w:lineRule="exact"/>
              <w:jc w:val="center"/>
            </w:pPr>
          </w:p>
          <w:p w:rsidR="00442DAE" w:rsidRDefault="00442DAE" w:rsidP="00CB53E9">
            <w:pPr>
              <w:spacing w:before="14" w:line="200" w:lineRule="exact"/>
              <w:jc w:val="center"/>
            </w:pPr>
            <w:r>
              <w:t>5</w:t>
            </w:r>
          </w:p>
        </w:tc>
        <w:tc>
          <w:tcPr>
            <w:tcW w:w="7091" w:type="dxa"/>
            <w:gridSpan w:val="2"/>
          </w:tcPr>
          <w:p w:rsidR="00442DAE" w:rsidRDefault="00442DAE">
            <w:pPr>
              <w:spacing w:before="16" w:line="200" w:lineRule="exact"/>
            </w:pPr>
          </w:p>
        </w:tc>
      </w:tr>
      <w:tr w:rsidR="00442DAE" w:rsidTr="00A476C5">
        <w:trPr>
          <w:trHeight w:val="432"/>
        </w:trPr>
        <w:tc>
          <w:tcPr>
            <w:tcW w:w="1506" w:type="dxa"/>
            <w:gridSpan w:val="2"/>
            <w:tcBorders>
              <w:right w:val="single" w:sz="8" w:space="0" w:color="000000"/>
            </w:tcBorders>
          </w:tcPr>
          <w:p w:rsidR="00442DAE" w:rsidRPr="00000D3D" w:rsidRDefault="00442DAE" w:rsidP="003345EA">
            <w:pPr>
              <w:ind w:left="157"/>
              <w:jc w:val="center"/>
              <w:rPr>
                <w:b/>
                <w:sz w:val="19"/>
                <w:szCs w:val="19"/>
              </w:rPr>
            </w:pPr>
          </w:p>
          <w:p w:rsidR="003345EA" w:rsidRDefault="00442DAE" w:rsidP="003345EA">
            <w:pPr>
              <w:ind w:left="157"/>
              <w:jc w:val="center"/>
              <w:rPr>
                <w:rFonts w:ascii="Symbol" w:eastAsia="Symbol" w:hAnsi="Symbol" w:cs="Symbol"/>
                <w:b/>
                <w:sz w:val="22"/>
                <w:szCs w:val="22"/>
              </w:rPr>
            </w:pPr>
            <w:r w:rsidRPr="00000D3D">
              <w:rPr>
                <w:rFonts w:ascii="Symbol" w:eastAsia="Symbol" w:hAnsi="Symbol" w:cs="Symbol"/>
                <w:b/>
                <w:sz w:val="22"/>
                <w:szCs w:val="22"/>
              </w:rPr>
              <w:t></w:t>
            </w:r>
            <w:r w:rsidR="003345EA"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</w:p>
          <w:p w:rsidR="00442DAE" w:rsidRPr="00000D3D" w:rsidRDefault="00442DAE" w:rsidP="003345EA">
            <w:pPr>
              <w:ind w:left="157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00D3D">
              <w:rPr>
                <w:rFonts w:ascii="Calibri" w:eastAsia="Calibri" w:hAnsi="Calibri" w:cs="Calibri"/>
                <w:b/>
                <w:sz w:val="22"/>
                <w:szCs w:val="22"/>
              </w:rPr>
              <w:t>Bassai</w:t>
            </w:r>
            <w:r w:rsidRPr="00000D3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 w:rsidRPr="00000D3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 w:rsidRPr="00000D3D">
              <w:rPr>
                <w:rFonts w:ascii="Calibri" w:eastAsia="Calibri" w:hAnsi="Calibri" w:cs="Calibri"/>
                <w:b/>
                <w:sz w:val="22"/>
                <w:szCs w:val="22"/>
              </w:rPr>
              <w:t>ai</w:t>
            </w:r>
          </w:p>
        </w:tc>
        <w:tc>
          <w:tcPr>
            <w:tcW w:w="1914" w:type="dxa"/>
            <w:gridSpan w:val="2"/>
            <w:tcBorders>
              <w:left w:val="single" w:sz="8" w:space="0" w:color="000000"/>
            </w:tcBorders>
          </w:tcPr>
          <w:p w:rsidR="00442DAE" w:rsidRPr="00000D3D" w:rsidRDefault="00442DAE" w:rsidP="003345EA">
            <w:pPr>
              <w:jc w:val="center"/>
              <w:rPr>
                <w:rFonts w:ascii="Symbol" w:eastAsia="Symbol" w:hAnsi="Symbol" w:cs="Symbol"/>
                <w:b/>
                <w:sz w:val="22"/>
                <w:szCs w:val="22"/>
              </w:rPr>
            </w:pPr>
          </w:p>
          <w:p w:rsidR="003345EA" w:rsidRDefault="00442DAE" w:rsidP="003345EA">
            <w:pPr>
              <w:jc w:val="center"/>
              <w:rPr>
                <w:rFonts w:ascii="Symbol" w:eastAsia="Symbol" w:hAnsi="Symbol" w:cs="Symbol"/>
                <w:b/>
                <w:sz w:val="22"/>
                <w:szCs w:val="22"/>
              </w:rPr>
            </w:pPr>
            <w:r w:rsidRPr="00000D3D">
              <w:rPr>
                <w:rFonts w:ascii="Symbol" w:eastAsia="Symbol" w:hAnsi="Symbol" w:cs="Symbol"/>
                <w:b/>
                <w:sz w:val="22"/>
                <w:szCs w:val="22"/>
              </w:rPr>
              <w:t></w:t>
            </w:r>
            <w:r w:rsidR="003345EA"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</w:p>
          <w:p w:rsidR="00442DAE" w:rsidRPr="00000D3D" w:rsidRDefault="00442DAE" w:rsidP="003345E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00D3D">
              <w:rPr>
                <w:rFonts w:ascii="Calibri" w:eastAsia="Calibri" w:hAnsi="Calibri" w:cs="Calibri"/>
                <w:b/>
                <w:sz w:val="22"/>
                <w:szCs w:val="22"/>
              </w:rPr>
              <w:t>Kanku</w:t>
            </w:r>
            <w:r w:rsidRPr="00000D3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000D3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D</w:t>
            </w:r>
            <w:r w:rsidRPr="00000D3D">
              <w:rPr>
                <w:rFonts w:ascii="Calibri" w:eastAsia="Calibri" w:hAnsi="Calibri" w:cs="Calibri"/>
                <w:b/>
                <w:sz w:val="22"/>
                <w:szCs w:val="22"/>
              </w:rPr>
              <w:t>ai</w:t>
            </w:r>
          </w:p>
        </w:tc>
        <w:tc>
          <w:tcPr>
            <w:tcW w:w="316" w:type="dxa"/>
            <w:tcBorders>
              <w:right w:val="single" w:sz="8" w:space="0" w:color="000000"/>
            </w:tcBorders>
          </w:tcPr>
          <w:p w:rsidR="00442DAE" w:rsidRDefault="00442DAE" w:rsidP="00CB53E9">
            <w:pPr>
              <w:spacing w:before="14" w:line="200" w:lineRule="exact"/>
              <w:jc w:val="center"/>
            </w:pPr>
          </w:p>
          <w:p w:rsidR="00442DAE" w:rsidRDefault="00442DAE" w:rsidP="00CB53E9">
            <w:pPr>
              <w:spacing w:before="14" w:line="200" w:lineRule="exact"/>
              <w:jc w:val="center"/>
            </w:pPr>
            <w:r>
              <w:t>1</w:t>
            </w:r>
          </w:p>
        </w:tc>
        <w:tc>
          <w:tcPr>
            <w:tcW w:w="318" w:type="dxa"/>
            <w:tcBorders>
              <w:left w:val="single" w:sz="8" w:space="0" w:color="000000"/>
            </w:tcBorders>
          </w:tcPr>
          <w:p w:rsidR="00442DAE" w:rsidRDefault="00442DAE" w:rsidP="00CB53E9">
            <w:pPr>
              <w:spacing w:before="14" w:line="200" w:lineRule="exact"/>
              <w:jc w:val="center"/>
            </w:pPr>
          </w:p>
          <w:p w:rsidR="00442DAE" w:rsidRDefault="00442DAE" w:rsidP="00CB53E9">
            <w:pPr>
              <w:spacing w:before="14" w:line="200" w:lineRule="exact"/>
              <w:jc w:val="center"/>
            </w:pPr>
            <w:r>
              <w:t>2</w:t>
            </w:r>
          </w:p>
        </w:tc>
        <w:tc>
          <w:tcPr>
            <w:tcW w:w="316" w:type="dxa"/>
            <w:tcBorders>
              <w:left w:val="single" w:sz="8" w:space="0" w:color="000000"/>
            </w:tcBorders>
          </w:tcPr>
          <w:p w:rsidR="00442DAE" w:rsidRDefault="00442DAE" w:rsidP="00CB53E9">
            <w:pPr>
              <w:spacing w:before="14" w:line="200" w:lineRule="exact"/>
              <w:jc w:val="center"/>
            </w:pPr>
          </w:p>
          <w:p w:rsidR="00442DAE" w:rsidRDefault="00442DAE" w:rsidP="00CB53E9">
            <w:pPr>
              <w:spacing w:before="14" w:line="200" w:lineRule="exact"/>
              <w:jc w:val="center"/>
            </w:pPr>
            <w:r>
              <w:t>3</w:t>
            </w:r>
          </w:p>
        </w:tc>
        <w:tc>
          <w:tcPr>
            <w:tcW w:w="433" w:type="dxa"/>
            <w:tcBorders>
              <w:left w:val="single" w:sz="8" w:space="0" w:color="000000"/>
            </w:tcBorders>
          </w:tcPr>
          <w:p w:rsidR="00442DAE" w:rsidRDefault="00442DAE" w:rsidP="00CB53E9">
            <w:pPr>
              <w:spacing w:before="14" w:line="200" w:lineRule="exact"/>
              <w:jc w:val="center"/>
            </w:pPr>
          </w:p>
          <w:p w:rsidR="00442DAE" w:rsidRDefault="00442DAE" w:rsidP="00CB53E9">
            <w:pPr>
              <w:spacing w:before="14" w:line="200" w:lineRule="exact"/>
              <w:jc w:val="center"/>
            </w:pPr>
            <w:r>
              <w:t>4</w:t>
            </w:r>
          </w:p>
        </w:tc>
        <w:tc>
          <w:tcPr>
            <w:tcW w:w="338" w:type="dxa"/>
            <w:tcBorders>
              <w:left w:val="single" w:sz="8" w:space="0" w:color="000000"/>
            </w:tcBorders>
          </w:tcPr>
          <w:p w:rsidR="00442DAE" w:rsidRDefault="00442DAE" w:rsidP="00CB53E9">
            <w:pPr>
              <w:spacing w:before="14" w:line="200" w:lineRule="exact"/>
              <w:jc w:val="center"/>
            </w:pPr>
          </w:p>
          <w:p w:rsidR="00442DAE" w:rsidRDefault="00442DAE" w:rsidP="00CB53E9">
            <w:pPr>
              <w:spacing w:before="14" w:line="200" w:lineRule="exact"/>
              <w:jc w:val="center"/>
            </w:pPr>
            <w:r>
              <w:t>5</w:t>
            </w:r>
          </w:p>
        </w:tc>
        <w:tc>
          <w:tcPr>
            <w:tcW w:w="7091" w:type="dxa"/>
            <w:gridSpan w:val="2"/>
          </w:tcPr>
          <w:p w:rsidR="00442DAE" w:rsidRDefault="00442DAE">
            <w:pPr>
              <w:spacing w:before="16" w:line="200" w:lineRule="exact"/>
            </w:pPr>
          </w:p>
        </w:tc>
      </w:tr>
      <w:tr w:rsidR="00442DAE" w:rsidTr="00A476C5">
        <w:trPr>
          <w:trHeight w:val="432"/>
        </w:trPr>
        <w:tc>
          <w:tcPr>
            <w:tcW w:w="989" w:type="dxa"/>
            <w:tcBorders>
              <w:right w:val="single" w:sz="8" w:space="0" w:color="000000"/>
            </w:tcBorders>
          </w:tcPr>
          <w:p w:rsidR="00442DAE" w:rsidRPr="003345EA" w:rsidRDefault="00442DAE" w:rsidP="00442DAE">
            <w:pPr>
              <w:ind w:left="275"/>
              <w:jc w:val="center"/>
              <w:rPr>
                <w:rFonts w:ascii="Symbol" w:eastAsia="Symbol" w:hAnsi="Symbol" w:cs="Symbol"/>
                <w:b/>
                <w:sz w:val="22"/>
                <w:szCs w:val="22"/>
              </w:rPr>
            </w:pPr>
          </w:p>
          <w:p w:rsidR="003345EA" w:rsidRPr="003345EA" w:rsidRDefault="00442DAE" w:rsidP="00442DAE">
            <w:pPr>
              <w:ind w:left="275"/>
              <w:jc w:val="center"/>
              <w:rPr>
                <w:rFonts w:ascii="Symbol" w:eastAsia="Symbol" w:hAnsi="Symbol" w:cs="Symbol"/>
                <w:b/>
                <w:sz w:val="22"/>
                <w:szCs w:val="22"/>
              </w:rPr>
            </w:pPr>
            <w:r w:rsidRPr="003345EA">
              <w:rPr>
                <w:rFonts w:ascii="Symbol" w:eastAsia="Symbol" w:hAnsi="Symbol" w:cs="Symbol"/>
                <w:b/>
                <w:sz w:val="22"/>
                <w:szCs w:val="22"/>
              </w:rPr>
              <w:t></w:t>
            </w:r>
          </w:p>
          <w:p w:rsidR="00442DAE" w:rsidRPr="003345EA" w:rsidRDefault="00442DAE" w:rsidP="00442DAE">
            <w:pPr>
              <w:ind w:left="275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345EA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J</w:t>
            </w:r>
            <w:r w:rsidRPr="003345EA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Pr="003345EA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o</w:t>
            </w:r>
            <w:r w:rsidRPr="003345EA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934" w:type="dxa"/>
            <w:gridSpan w:val="2"/>
            <w:tcBorders>
              <w:left w:val="single" w:sz="8" w:space="0" w:color="000000"/>
            </w:tcBorders>
          </w:tcPr>
          <w:p w:rsidR="00442DAE" w:rsidRPr="003345EA" w:rsidRDefault="00442DAE" w:rsidP="00442DAE">
            <w:pPr>
              <w:jc w:val="center"/>
              <w:rPr>
                <w:rFonts w:ascii="Symbol" w:eastAsia="Symbol" w:hAnsi="Symbol" w:cs="Symbol"/>
                <w:b/>
                <w:sz w:val="22"/>
                <w:szCs w:val="22"/>
              </w:rPr>
            </w:pPr>
          </w:p>
          <w:p w:rsidR="003345EA" w:rsidRPr="003345EA" w:rsidRDefault="00442DAE" w:rsidP="00442DAE">
            <w:pPr>
              <w:jc w:val="center"/>
              <w:rPr>
                <w:rFonts w:ascii="Symbol" w:eastAsia="Symbol" w:hAnsi="Symbol" w:cs="Symbol"/>
                <w:b/>
                <w:sz w:val="22"/>
                <w:szCs w:val="22"/>
              </w:rPr>
            </w:pPr>
            <w:r w:rsidRPr="003345EA">
              <w:rPr>
                <w:rFonts w:ascii="Symbol" w:eastAsia="Symbol" w:hAnsi="Symbol" w:cs="Symbol"/>
                <w:b/>
                <w:sz w:val="22"/>
                <w:szCs w:val="22"/>
              </w:rPr>
              <w:t></w:t>
            </w:r>
          </w:p>
          <w:p w:rsidR="00442DAE" w:rsidRPr="003345EA" w:rsidRDefault="00442DAE" w:rsidP="00442DAE">
            <w:pPr>
              <w:jc w:val="center"/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</w:pPr>
            <w:r w:rsidRPr="003345EA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J</w:t>
            </w:r>
            <w:r w:rsidRPr="003345EA">
              <w:rPr>
                <w:rFonts w:ascii="Calibri" w:eastAsia="Calibri" w:hAnsi="Calibri" w:cs="Calibri"/>
                <w:b/>
                <w:sz w:val="22"/>
                <w:szCs w:val="22"/>
              </w:rPr>
              <w:t>itte</w:t>
            </w:r>
          </w:p>
        </w:tc>
        <w:tc>
          <w:tcPr>
            <w:tcW w:w="1497" w:type="dxa"/>
            <w:tcBorders>
              <w:left w:val="single" w:sz="8" w:space="0" w:color="000000"/>
            </w:tcBorders>
          </w:tcPr>
          <w:p w:rsidR="00442DAE" w:rsidRPr="003345EA" w:rsidRDefault="00442DAE" w:rsidP="00442DAE">
            <w:pPr>
              <w:jc w:val="center"/>
              <w:rPr>
                <w:rFonts w:ascii="Symbol" w:eastAsia="Symbol" w:hAnsi="Symbol" w:cs="Symbol"/>
                <w:b/>
                <w:sz w:val="22"/>
                <w:szCs w:val="22"/>
              </w:rPr>
            </w:pPr>
          </w:p>
          <w:p w:rsidR="003345EA" w:rsidRPr="003345EA" w:rsidRDefault="00442DAE" w:rsidP="00442DAE">
            <w:pPr>
              <w:jc w:val="center"/>
              <w:rPr>
                <w:rFonts w:ascii="Symbol" w:eastAsia="Symbol" w:hAnsi="Symbol" w:cs="Symbol"/>
                <w:b/>
                <w:sz w:val="22"/>
                <w:szCs w:val="22"/>
              </w:rPr>
            </w:pPr>
            <w:r w:rsidRPr="003345EA">
              <w:rPr>
                <w:rFonts w:ascii="Symbol" w:eastAsia="Symbol" w:hAnsi="Symbol" w:cs="Symbol"/>
                <w:b/>
                <w:sz w:val="22"/>
                <w:szCs w:val="22"/>
              </w:rPr>
              <w:t></w:t>
            </w:r>
          </w:p>
          <w:p w:rsidR="00442DAE" w:rsidRPr="003345EA" w:rsidRDefault="00442DAE" w:rsidP="00442DA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345EA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 w:rsidRPr="003345EA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 w:rsidRPr="003345EA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 w:rsidRPr="003345EA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316" w:type="dxa"/>
            <w:tcBorders>
              <w:right w:val="single" w:sz="8" w:space="0" w:color="000000"/>
            </w:tcBorders>
          </w:tcPr>
          <w:p w:rsidR="00442DAE" w:rsidRDefault="00442DAE" w:rsidP="00CB53E9">
            <w:pPr>
              <w:spacing w:before="14" w:line="200" w:lineRule="exact"/>
              <w:jc w:val="center"/>
            </w:pPr>
          </w:p>
          <w:p w:rsidR="00442DAE" w:rsidRDefault="00442DAE" w:rsidP="00CB53E9">
            <w:pPr>
              <w:spacing w:before="14" w:line="200" w:lineRule="exact"/>
              <w:jc w:val="center"/>
            </w:pPr>
            <w:r>
              <w:t>1</w:t>
            </w:r>
          </w:p>
        </w:tc>
        <w:tc>
          <w:tcPr>
            <w:tcW w:w="318" w:type="dxa"/>
            <w:tcBorders>
              <w:left w:val="single" w:sz="8" w:space="0" w:color="000000"/>
            </w:tcBorders>
          </w:tcPr>
          <w:p w:rsidR="00442DAE" w:rsidRDefault="00442DAE" w:rsidP="00CB53E9">
            <w:pPr>
              <w:spacing w:before="14" w:line="200" w:lineRule="exact"/>
              <w:jc w:val="center"/>
            </w:pPr>
          </w:p>
          <w:p w:rsidR="00442DAE" w:rsidRDefault="00442DAE" w:rsidP="00CB53E9">
            <w:pPr>
              <w:spacing w:before="14" w:line="200" w:lineRule="exact"/>
              <w:jc w:val="center"/>
            </w:pPr>
            <w:r>
              <w:t>2</w:t>
            </w:r>
          </w:p>
        </w:tc>
        <w:tc>
          <w:tcPr>
            <w:tcW w:w="316" w:type="dxa"/>
            <w:tcBorders>
              <w:left w:val="single" w:sz="8" w:space="0" w:color="000000"/>
            </w:tcBorders>
          </w:tcPr>
          <w:p w:rsidR="00442DAE" w:rsidRDefault="00442DAE" w:rsidP="00CB53E9">
            <w:pPr>
              <w:spacing w:before="14" w:line="200" w:lineRule="exact"/>
              <w:jc w:val="center"/>
            </w:pPr>
          </w:p>
          <w:p w:rsidR="00442DAE" w:rsidRDefault="00442DAE" w:rsidP="00CB53E9">
            <w:pPr>
              <w:spacing w:before="14" w:line="200" w:lineRule="exact"/>
              <w:jc w:val="center"/>
            </w:pPr>
            <w:r>
              <w:t>3</w:t>
            </w:r>
          </w:p>
        </w:tc>
        <w:tc>
          <w:tcPr>
            <w:tcW w:w="433" w:type="dxa"/>
            <w:tcBorders>
              <w:left w:val="single" w:sz="8" w:space="0" w:color="000000"/>
            </w:tcBorders>
          </w:tcPr>
          <w:p w:rsidR="00442DAE" w:rsidRDefault="00442DAE" w:rsidP="00CB53E9">
            <w:pPr>
              <w:spacing w:before="14" w:line="200" w:lineRule="exact"/>
              <w:jc w:val="center"/>
            </w:pPr>
          </w:p>
          <w:p w:rsidR="00442DAE" w:rsidRDefault="00442DAE" w:rsidP="00CB53E9">
            <w:pPr>
              <w:spacing w:before="14" w:line="200" w:lineRule="exact"/>
              <w:jc w:val="center"/>
            </w:pPr>
            <w:r>
              <w:t>4</w:t>
            </w:r>
          </w:p>
        </w:tc>
        <w:tc>
          <w:tcPr>
            <w:tcW w:w="338" w:type="dxa"/>
            <w:tcBorders>
              <w:left w:val="single" w:sz="8" w:space="0" w:color="000000"/>
            </w:tcBorders>
          </w:tcPr>
          <w:p w:rsidR="00442DAE" w:rsidRDefault="00442DAE" w:rsidP="00CB53E9">
            <w:pPr>
              <w:spacing w:before="14" w:line="200" w:lineRule="exact"/>
              <w:jc w:val="center"/>
            </w:pPr>
          </w:p>
          <w:p w:rsidR="00442DAE" w:rsidRDefault="00442DAE" w:rsidP="00CB53E9">
            <w:pPr>
              <w:spacing w:before="14" w:line="200" w:lineRule="exact"/>
              <w:jc w:val="center"/>
            </w:pPr>
            <w:r>
              <w:t>5</w:t>
            </w:r>
          </w:p>
        </w:tc>
        <w:tc>
          <w:tcPr>
            <w:tcW w:w="7091" w:type="dxa"/>
            <w:gridSpan w:val="2"/>
          </w:tcPr>
          <w:p w:rsidR="00442DAE" w:rsidRDefault="00442DAE" w:rsidP="00F74CA0">
            <w:pPr>
              <w:spacing w:before="1" w:line="180" w:lineRule="exact"/>
              <w:rPr>
                <w:sz w:val="19"/>
                <w:szCs w:val="19"/>
              </w:rPr>
            </w:pPr>
          </w:p>
          <w:p w:rsidR="00442DAE" w:rsidRDefault="00442DAE" w:rsidP="00F74CA0">
            <w:pPr>
              <w:ind w:left="15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42DAE" w:rsidTr="00A476C5">
        <w:trPr>
          <w:trHeight w:val="432"/>
        </w:trPr>
        <w:tc>
          <w:tcPr>
            <w:tcW w:w="1506" w:type="dxa"/>
            <w:gridSpan w:val="2"/>
            <w:tcBorders>
              <w:right w:val="single" w:sz="8" w:space="0" w:color="000000"/>
            </w:tcBorders>
          </w:tcPr>
          <w:p w:rsidR="00442DAE" w:rsidRPr="00000D3D" w:rsidRDefault="00442DAE" w:rsidP="003345EA">
            <w:pPr>
              <w:spacing w:before="13" w:line="240" w:lineRule="exact"/>
              <w:jc w:val="center"/>
              <w:rPr>
                <w:b/>
                <w:sz w:val="24"/>
                <w:szCs w:val="24"/>
              </w:rPr>
            </w:pPr>
          </w:p>
          <w:p w:rsidR="003345EA" w:rsidRDefault="00442DAE" w:rsidP="003345EA">
            <w:pPr>
              <w:ind w:left="153"/>
              <w:jc w:val="center"/>
              <w:rPr>
                <w:rFonts w:ascii="Symbol" w:eastAsia="Symbol" w:hAnsi="Symbol" w:cs="Symbol"/>
                <w:b/>
                <w:sz w:val="22"/>
                <w:szCs w:val="22"/>
              </w:rPr>
            </w:pPr>
            <w:r w:rsidRPr="00000D3D">
              <w:rPr>
                <w:rFonts w:ascii="Symbol" w:eastAsia="Symbol" w:hAnsi="Symbol" w:cs="Symbol"/>
                <w:b/>
                <w:sz w:val="22"/>
                <w:szCs w:val="22"/>
              </w:rPr>
              <w:t></w:t>
            </w:r>
          </w:p>
          <w:p w:rsidR="00442DAE" w:rsidRPr="00000D3D" w:rsidRDefault="00442DAE" w:rsidP="003345EA">
            <w:pPr>
              <w:ind w:left="15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00D3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 w:rsidRPr="00000D3D"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 w:rsidRPr="00000D3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ng</w:t>
            </w:r>
            <w:r w:rsidRPr="00000D3D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 w:rsidRPr="00000D3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 w:rsidRPr="00000D3D">
              <w:rPr>
                <w:rFonts w:ascii="Calibri" w:eastAsia="Calibri" w:hAnsi="Calibri" w:cs="Calibri"/>
                <w:b/>
                <w:sz w:val="22"/>
                <w:szCs w:val="22"/>
              </w:rPr>
              <w:t>su</w:t>
            </w:r>
          </w:p>
        </w:tc>
        <w:tc>
          <w:tcPr>
            <w:tcW w:w="1914" w:type="dxa"/>
            <w:gridSpan w:val="2"/>
            <w:tcBorders>
              <w:left w:val="single" w:sz="8" w:space="0" w:color="000000"/>
            </w:tcBorders>
          </w:tcPr>
          <w:p w:rsidR="00442DAE" w:rsidRPr="00000D3D" w:rsidRDefault="00442DAE" w:rsidP="003345E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345EA" w:rsidRDefault="00442DAE" w:rsidP="003345EA">
            <w:pPr>
              <w:jc w:val="center"/>
              <w:rPr>
                <w:rFonts w:ascii="Symbol" w:eastAsia="Symbol" w:hAnsi="Symbol" w:cs="Symbol"/>
                <w:b/>
                <w:sz w:val="22"/>
                <w:szCs w:val="22"/>
              </w:rPr>
            </w:pPr>
            <w:r w:rsidRPr="00000D3D">
              <w:rPr>
                <w:rFonts w:ascii="Symbol" w:eastAsia="Symbol" w:hAnsi="Symbol" w:cs="Symbol"/>
                <w:b/>
                <w:sz w:val="22"/>
                <w:szCs w:val="22"/>
              </w:rPr>
              <w:t></w:t>
            </w:r>
          </w:p>
          <w:p w:rsidR="00442DAE" w:rsidRPr="00000D3D" w:rsidRDefault="00442DAE" w:rsidP="003345E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00D3D">
              <w:rPr>
                <w:rFonts w:ascii="Calibri" w:eastAsia="Calibri" w:hAnsi="Calibri" w:cs="Calibri"/>
                <w:b/>
                <w:sz w:val="22"/>
                <w:szCs w:val="22"/>
              </w:rPr>
              <w:t>Ga</w:t>
            </w:r>
            <w:r w:rsidRPr="00000D3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 w:rsidRPr="00000D3D">
              <w:rPr>
                <w:rFonts w:ascii="Calibri" w:eastAsia="Calibri" w:hAnsi="Calibri" w:cs="Calibri"/>
                <w:b/>
                <w:sz w:val="22"/>
                <w:szCs w:val="22"/>
              </w:rPr>
              <w:t>kaku</w:t>
            </w:r>
          </w:p>
        </w:tc>
        <w:tc>
          <w:tcPr>
            <w:tcW w:w="316" w:type="dxa"/>
            <w:tcBorders>
              <w:right w:val="single" w:sz="8" w:space="0" w:color="000000"/>
            </w:tcBorders>
          </w:tcPr>
          <w:p w:rsidR="00442DAE" w:rsidRDefault="00442DAE" w:rsidP="00CB53E9">
            <w:pPr>
              <w:spacing w:before="14" w:line="200" w:lineRule="exact"/>
              <w:jc w:val="center"/>
            </w:pPr>
          </w:p>
          <w:p w:rsidR="00442DAE" w:rsidRDefault="00442DAE" w:rsidP="00CB53E9">
            <w:pPr>
              <w:spacing w:before="14" w:line="200" w:lineRule="exact"/>
              <w:jc w:val="center"/>
            </w:pPr>
            <w:r>
              <w:t>1</w:t>
            </w:r>
          </w:p>
        </w:tc>
        <w:tc>
          <w:tcPr>
            <w:tcW w:w="318" w:type="dxa"/>
            <w:tcBorders>
              <w:left w:val="single" w:sz="8" w:space="0" w:color="000000"/>
            </w:tcBorders>
          </w:tcPr>
          <w:p w:rsidR="00442DAE" w:rsidRDefault="00442DAE" w:rsidP="00CB53E9">
            <w:pPr>
              <w:spacing w:before="14" w:line="200" w:lineRule="exact"/>
              <w:jc w:val="center"/>
            </w:pPr>
          </w:p>
          <w:p w:rsidR="00442DAE" w:rsidRDefault="00442DAE" w:rsidP="00CB53E9">
            <w:pPr>
              <w:spacing w:before="14" w:line="200" w:lineRule="exact"/>
              <w:jc w:val="center"/>
            </w:pPr>
            <w:r>
              <w:t>2</w:t>
            </w:r>
          </w:p>
        </w:tc>
        <w:tc>
          <w:tcPr>
            <w:tcW w:w="316" w:type="dxa"/>
            <w:tcBorders>
              <w:left w:val="single" w:sz="8" w:space="0" w:color="000000"/>
            </w:tcBorders>
          </w:tcPr>
          <w:p w:rsidR="00442DAE" w:rsidRDefault="00442DAE" w:rsidP="00CB53E9">
            <w:pPr>
              <w:spacing w:before="14" w:line="200" w:lineRule="exact"/>
              <w:jc w:val="center"/>
            </w:pPr>
          </w:p>
          <w:p w:rsidR="00442DAE" w:rsidRDefault="00442DAE" w:rsidP="00CB53E9">
            <w:pPr>
              <w:spacing w:before="14" w:line="200" w:lineRule="exact"/>
              <w:jc w:val="center"/>
            </w:pPr>
            <w:r>
              <w:t>3</w:t>
            </w:r>
          </w:p>
        </w:tc>
        <w:tc>
          <w:tcPr>
            <w:tcW w:w="433" w:type="dxa"/>
            <w:tcBorders>
              <w:left w:val="single" w:sz="8" w:space="0" w:color="000000"/>
            </w:tcBorders>
          </w:tcPr>
          <w:p w:rsidR="00442DAE" w:rsidRDefault="00442DAE" w:rsidP="00CB53E9">
            <w:pPr>
              <w:spacing w:before="14" w:line="200" w:lineRule="exact"/>
              <w:jc w:val="center"/>
            </w:pPr>
          </w:p>
          <w:p w:rsidR="00442DAE" w:rsidRDefault="00442DAE" w:rsidP="00CB53E9">
            <w:pPr>
              <w:spacing w:before="14" w:line="200" w:lineRule="exact"/>
              <w:jc w:val="center"/>
            </w:pPr>
            <w:r>
              <w:t>4</w:t>
            </w:r>
          </w:p>
        </w:tc>
        <w:tc>
          <w:tcPr>
            <w:tcW w:w="338" w:type="dxa"/>
            <w:tcBorders>
              <w:left w:val="single" w:sz="8" w:space="0" w:color="000000"/>
            </w:tcBorders>
          </w:tcPr>
          <w:p w:rsidR="00442DAE" w:rsidRDefault="00442DAE" w:rsidP="00CB53E9">
            <w:pPr>
              <w:spacing w:before="14" w:line="200" w:lineRule="exact"/>
              <w:jc w:val="center"/>
            </w:pPr>
          </w:p>
          <w:p w:rsidR="00442DAE" w:rsidRDefault="00442DAE" w:rsidP="00CB53E9">
            <w:pPr>
              <w:spacing w:before="14" w:line="200" w:lineRule="exact"/>
              <w:jc w:val="center"/>
            </w:pPr>
            <w:r>
              <w:t>5</w:t>
            </w:r>
          </w:p>
        </w:tc>
        <w:tc>
          <w:tcPr>
            <w:tcW w:w="7091" w:type="dxa"/>
            <w:gridSpan w:val="2"/>
          </w:tcPr>
          <w:p w:rsidR="00442DAE" w:rsidRDefault="00442DAE">
            <w:pPr>
              <w:spacing w:before="16" w:line="200" w:lineRule="exact"/>
            </w:pPr>
          </w:p>
        </w:tc>
      </w:tr>
    </w:tbl>
    <w:p w:rsidR="00214EB6" w:rsidRDefault="00214EB6">
      <w:pPr>
        <w:sectPr w:rsidR="00214EB6" w:rsidSect="00511DC7">
          <w:pgSz w:w="12240" w:h="15840"/>
          <w:pgMar w:top="480" w:right="260" w:bottom="280" w:left="320" w:header="720" w:footer="720" w:gutter="0"/>
          <w:cols w:space="720"/>
        </w:sectPr>
      </w:pPr>
    </w:p>
    <w:tbl>
      <w:tblPr>
        <w:tblStyle w:val="TableGrid"/>
        <w:tblW w:w="11430" w:type="dxa"/>
        <w:tblInd w:w="198" w:type="dxa"/>
        <w:tblLook w:val="04A0"/>
      </w:tblPr>
      <w:tblGrid>
        <w:gridCol w:w="1616"/>
        <w:gridCol w:w="4842"/>
        <w:gridCol w:w="4972"/>
      </w:tblGrid>
      <w:tr w:rsidR="00BC01D0" w:rsidTr="00E554B1">
        <w:trPr>
          <w:trHeight w:val="57"/>
        </w:trPr>
        <w:tc>
          <w:tcPr>
            <w:tcW w:w="1616" w:type="dxa"/>
            <w:shd w:val="clear" w:color="auto" w:fill="D9D9D9" w:themeFill="background1" w:themeFillShade="D9"/>
          </w:tcPr>
          <w:p w:rsidR="00BC01D0" w:rsidRDefault="00BC01D0" w:rsidP="00F74CA0">
            <w:pPr>
              <w:spacing w:line="260" w:lineRule="exact"/>
              <w:ind w:left="118" w:right="12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lastRenderedPageBreak/>
              <w:t>J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iyu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Nihon</w:t>
            </w:r>
          </w:p>
          <w:p w:rsidR="00BC01D0" w:rsidRDefault="00BC01D0" w:rsidP="00F74CA0">
            <w:pPr>
              <w:ind w:left="339" w:right="3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umite</w:t>
            </w:r>
          </w:p>
        </w:tc>
        <w:tc>
          <w:tcPr>
            <w:tcW w:w="4842" w:type="dxa"/>
            <w:shd w:val="clear" w:color="auto" w:fill="D9D9D9" w:themeFill="background1" w:themeFillShade="D9"/>
          </w:tcPr>
          <w:p w:rsidR="00BC01D0" w:rsidRDefault="00BC01D0" w:rsidP="00F74CA0">
            <w:pPr>
              <w:spacing w:before="3" w:line="120" w:lineRule="exact"/>
              <w:rPr>
                <w:sz w:val="13"/>
                <w:szCs w:val="13"/>
              </w:rPr>
            </w:pPr>
          </w:p>
          <w:p w:rsidR="00BC01D0" w:rsidRDefault="00BC01D0" w:rsidP="00F74CA0">
            <w:pPr>
              <w:ind w:left="1883" w:right="188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ttacking</w:t>
            </w:r>
          </w:p>
        </w:tc>
        <w:tc>
          <w:tcPr>
            <w:tcW w:w="4972" w:type="dxa"/>
            <w:shd w:val="clear" w:color="auto" w:fill="D9D9D9" w:themeFill="background1" w:themeFillShade="D9"/>
          </w:tcPr>
          <w:p w:rsidR="00BC01D0" w:rsidRDefault="00BC01D0" w:rsidP="00F74CA0">
            <w:pPr>
              <w:spacing w:before="3" w:line="120" w:lineRule="exact"/>
              <w:rPr>
                <w:sz w:val="13"/>
                <w:szCs w:val="13"/>
              </w:rPr>
            </w:pPr>
          </w:p>
          <w:p w:rsidR="00BC01D0" w:rsidRDefault="00BC01D0" w:rsidP="00F74CA0">
            <w:pPr>
              <w:ind w:left="1863" w:right="18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Defending</w:t>
            </w:r>
          </w:p>
        </w:tc>
      </w:tr>
      <w:tr w:rsidR="00BC01D0" w:rsidTr="00E554B1">
        <w:trPr>
          <w:trHeight w:val="57"/>
        </w:trPr>
        <w:tc>
          <w:tcPr>
            <w:tcW w:w="1616" w:type="dxa"/>
          </w:tcPr>
          <w:p w:rsidR="00BC01D0" w:rsidRDefault="00BC01D0" w:rsidP="00BC01D0">
            <w:pPr>
              <w:pStyle w:val="NoSpacing"/>
            </w:pPr>
          </w:p>
          <w:p w:rsidR="00BC01D0" w:rsidRDefault="00BC01D0" w:rsidP="00BC01D0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1E468B"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="001E468B">
              <w:rPr>
                <w:rFonts w:ascii="Calibri" w:eastAsia="Calibri" w:hAnsi="Calibri" w:cs="Calibri"/>
                <w:sz w:val="22"/>
                <w:szCs w:val="22"/>
              </w:rPr>
              <w:t>, 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1E468B"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ki</w:t>
            </w:r>
          </w:p>
        </w:tc>
        <w:tc>
          <w:tcPr>
            <w:tcW w:w="4842" w:type="dxa"/>
          </w:tcPr>
          <w:p w:rsidR="00BC01D0" w:rsidRDefault="00BC01D0" w:rsidP="00F74CA0">
            <w:pPr>
              <w:spacing w:before="2" w:line="160" w:lineRule="exact"/>
              <w:rPr>
                <w:sz w:val="17"/>
                <w:szCs w:val="17"/>
              </w:rPr>
            </w:pPr>
          </w:p>
          <w:p w:rsidR="00BC01D0" w:rsidRDefault="00BC01D0" w:rsidP="00F74CA0">
            <w:pPr>
              <w:spacing w:line="200" w:lineRule="exact"/>
            </w:pPr>
          </w:p>
          <w:p w:rsidR="00BC01D0" w:rsidRDefault="00BC01D0" w:rsidP="00F74CA0">
            <w:pPr>
              <w:spacing w:line="200" w:lineRule="exact"/>
            </w:pPr>
          </w:p>
          <w:p w:rsidR="00BC01D0" w:rsidRDefault="00BC01D0" w:rsidP="00F74CA0">
            <w:pPr>
              <w:spacing w:line="200" w:lineRule="exact"/>
            </w:pPr>
          </w:p>
          <w:p w:rsidR="00BC01D0" w:rsidRDefault="00BC01D0" w:rsidP="00F74CA0">
            <w:pPr>
              <w:ind w:left="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4972" w:type="dxa"/>
          </w:tcPr>
          <w:p w:rsidR="00BC01D0" w:rsidRDefault="00BC01D0" w:rsidP="00F74CA0">
            <w:pPr>
              <w:spacing w:before="2" w:line="160" w:lineRule="exact"/>
              <w:rPr>
                <w:sz w:val="17"/>
                <w:szCs w:val="17"/>
              </w:rPr>
            </w:pPr>
          </w:p>
          <w:p w:rsidR="00BC01D0" w:rsidRDefault="00BC01D0" w:rsidP="00F74CA0">
            <w:pPr>
              <w:spacing w:line="200" w:lineRule="exact"/>
            </w:pPr>
          </w:p>
          <w:p w:rsidR="00BC01D0" w:rsidRDefault="00BC01D0" w:rsidP="00F74CA0">
            <w:pPr>
              <w:spacing w:line="200" w:lineRule="exact"/>
            </w:pPr>
          </w:p>
          <w:p w:rsidR="00BC01D0" w:rsidRDefault="00BC01D0" w:rsidP="00F74CA0">
            <w:pPr>
              <w:spacing w:line="200" w:lineRule="exact"/>
            </w:pPr>
          </w:p>
          <w:p w:rsidR="00BC01D0" w:rsidRDefault="00BC01D0" w:rsidP="00F74CA0">
            <w:pPr>
              <w:ind w:left="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BC01D0" w:rsidTr="00E554B1">
        <w:trPr>
          <w:trHeight w:val="76"/>
        </w:trPr>
        <w:tc>
          <w:tcPr>
            <w:tcW w:w="1616" w:type="dxa"/>
          </w:tcPr>
          <w:p w:rsidR="00BC01D0" w:rsidRDefault="00BC01D0" w:rsidP="00BC01D0">
            <w:pPr>
              <w:pStyle w:val="NoSpacing"/>
            </w:pPr>
          </w:p>
          <w:p w:rsidR="00BC01D0" w:rsidRDefault="00BC01D0" w:rsidP="00BC01D0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Gya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1E468B"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="001E468B">
              <w:rPr>
                <w:rFonts w:ascii="Calibri" w:eastAsia="Calibri" w:hAnsi="Calibri" w:cs="Calibri"/>
                <w:sz w:val="22"/>
                <w:szCs w:val="22"/>
              </w:rPr>
              <w:t>, 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1E468B"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ki</w:t>
            </w:r>
          </w:p>
        </w:tc>
        <w:tc>
          <w:tcPr>
            <w:tcW w:w="4842" w:type="dxa"/>
          </w:tcPr>
          <w:p w:rsidR="00BC01D0" w:rsidRDefault="00BC01D0" w:rsidP="00F74CA0">
            <w:pPr>
              <w:spacing w:before="1" w:line="160" w:lineRule="exact"/>
              <w:rPr>
                <w:sz w:val="17"/>
                <w:szCs w:val="17"/>
              </w:rPr>
            </w:pPr>
          </w:p>
          <w:p w:rsidR="00BC01D0" w:rsidRDefault="00BC01D0" w:rsidP="00F74CA0">
            <w:pPr>
              <w:spacing w:line="200" w:lineRule="exact"/>
            </w:pPr>
          </w:p>
          <w:p w:rsidR="00BC01D0" w:rsidRDefault="00BC01D0" w:rsidP="00F74CA0">
            <w:pPr>
              <w:spacing w:line="200" w:lineRule="exact"/>
            </w:pPr>
          </w:p>
          <w:p w:rsidR="00BC01D0" w:rsidRDefault="00BC01D0" w:rsidP="00F74CA0">
            <w:pPr>
              <w:spacing w:line="200" w:lineRule="exact"/>
            </w:pPr>
          </w:p>
          <w:p w:rsidR="00BC01D0" w:rsidRDefault="00BC01D0" w:rsidP="00F74CA0">
            <w:pPr>
              <w:ind w:left="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4972" w:type="dxa"/>
          </w:tcPr>
          <w:p w:rsidR="00BC01D0" w:rsidRDefault="00BC01D0" w:rsidP="00F74CA0">
            <w:pPr>
              <w:spacing w:before="1" w:line="160" w:lineRule="exact"/>
              <w:rPr>
                <w:sz w:val="17"/>
                <w:szCs w:val="17"/>
              </w:rPr>
            </w:pPr>
          </w:p>
          <w:p w:rsidR="00BC01D0" w:rsidRDefault="00BC01D0" w:rsidP="00F74CA0">
            <w:pPr>
              <w:spacing w:line="200" w:lineRule="exact"/>
            </w:pPr>
          </w:p>
          <w:p w:rsidR="00BC01D0" w:rsidRDefault="00BC01D0" w:rsidP="00F74CA0">
            <w:pPr>
              <w:spacing w:line="200" w:lineRule="exact"/>
            </w:pPr>
          </w:p>
          <w:p w:rsidR="00BC01D0" w:rsidRDefault="00BC01D0" w:rsidP="00F74CA0">
            <w:pPr>
              <w:spacing w:line="200" w:lineRule="exact"/>
            </w:pPr>
          </w:p>
          <w:p w:rsidR="00BC01D0" w:rsidRDefault="00BC01D0" w:rsidP="00F74CA0">
            <w:pPr>
              <w:ind w:left="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BC01D0" w:rsidTr="00E554B1">
        <w:trPr>
          <w:trHeight w:val="57"/>
        </w:trPr>
        <w:tc>
          <w:tcPr>
            <w:tcW w:w="1616" w:type="dxa"/>
          </w:tcPr>
          <w:p w:rsidR="00BC01D0" w:rsidRDefault="00BC01D0" w:rsidP="00BC01D0">
            <w:pPr>
              <w:pStyle w:val="NoSpacing"/>
            </w:pPr>
          </w:p>
          <w:p w:rsidR="00BC01D0" w:rsidRDefault="00BC01D0" w:rsidP="00BC01D0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Oi</w:t>
            </w:r>
            <w:r w:rsidR="001E468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 w:rsidR="001E468B">
              <w:rPr>
                <w:rFonts w:ascii="Calibri" w:eastAsia="Calibri" w:hAnsi="Calibri" w:cs="Calibri"/>
                <w:sz w:val="22"/>
                <w:szCs w:val="22"/>
              </w:rPr>
              <w:t>, 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1E468B"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ki</w:t>
            </w:r>
          </w:p>
        </w:tc>
        <w:tc>
          <w:tcPr>
            <w:tcW w:w="4842" w:type="dxa"/>
          </w:tcPr>
          <w:p w:rsidR="00BC01D0" w:rsidRDefault="00BC01D0" w:rsidP="00F74CA0">
            <w:pPr>
              <w:spacing w:before="9" w:line="160" w:lineRule="exact"/>
              <w:rPr>
                <w:sz w:val="16"/>
                <w:szCs w:val="16"/>
              </w:rPr>
            </w:pPr>
          </w:p>
          <w:p w:rsidR="00BC01D0" w:rsidRDefault="00BC01D0" w:rsidP="00F74CA0">
            <w:pPr>
              <w:spacing w:line="200" w:lineRule="exact"/>
            </w:pPr>
          </w:p>
          <w:p w:rsidR="00BC01D0" w:rsidRDefault="00BC01D0" w:rsidP="00F74CA0">
            <w:pPr>
              <w:spacing w:line="200" w:lineRule="exact"/>
            </w:pPr>
          </w:p>
          <w:p w:rsidR="00BC01D0" w:rsidRDefault="00BC01D0" w:rsidP="00F74CA0">
            <w:pPr>
              <w:spacing w:line="200" w:lineRule="exact"/>
            </w:pPr>
          </w:p>
          <w:p w:rsidR="00BC01D0" w:rsidRDefault="00BC01D0" w:rsidP="00F74CA0">
            <w:pPr>
              <w:ind w:left="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4972" w:type="dxa"/>
          </w:tcPr>
          <w:p w:rsidR="00BC01D0" w:rsidRDefault="00BC01D0" w:rsidP="00F74CA0">
            <w:pPr>
              <w:spacing w:before="9" w:line="160" w:lineRule="exact"/>
              <w:rPr>
                <w:sz w:val="16"/>
                <w:szCs w:val="16"/>
              </w:rPr>
            </w:pPr>
          </w:p>
          <w:p w:rsidR="00BC01D0" w:rsidRDefault="00BC01D0" w:rsidP="00F74CA0">
            <w:pPr>
              <w:spacing w:line="200" w:lineRule="exact"/>
            </w:pPr>
          </w:p>
          <w:p w:rsidR="00BC01D0" w:rsidRDefault="00BC01D0" w:rsidP="00F74CA0">
            <w:pPr>
              <w:spacing w:line="200" w:lineRule="exact"/>
            </w:pPr>
          </w:p>
          <w:p w:rsidR="00BC01D0" w:rsidRDefault="00BC01D0" w:rsidP="00F74CA0">
            <w:pPr>
              <w:spacing w:line="200" w:lineRule="exact"/>
            </w:pPr>
          </w:p>
          <w:p w:rsidR="00BC01D0" w:rsidRDefault="00BC01D0" w:rsidP="00F74CA0">
            <w:pPr>
              <w:ind w:left="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BC01D0" w:rsidTr="00E554B1">
        <w:trPr>
          <w:trHeight w:val="76"/>
        </w:trPr>
        <w:tc>
          <w:tcPr>
            <w:tcW w:w="1616" w:type="dxa"/>
          </w:tcPr>
          <w:p w:rsidR="00BC01D0" w:rsidRDefault="00BC01D0" w:rsidP="00BC01D0">
            <w:pPr>
              <w:pStyle w:val="NoSpacing"/>
            </w:pPr>
          </w:p>
          <w:p w:rsidR="00BC01D0" w:rsidRDefault="00BC01D0" w:rsidP="00BC01D0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1E468B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eri, </w:t>
            </w:r>
            <w:r w:rsidR="001E468B">
              <w:rPr>
                <w:rFonts w:ascii="Calibri" w:eastAsia="Calibri" w:hAnsi="Calibri" w:cs="Calibri"/>
                <w:spacing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1E468B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ki</w:t>
            </w:r>
          </w:p>
        </w:tc>
        <w:tc>
          <w:tcPr>
            <w:tcW w:w="4842" w:type="dxa"/>
          </w:tcPr>
          <w:p w:rsidR="00BC01D0" w:rsidRDefault="00BC01D0" w:rsidP="00F74CA0">
            <w:pPr>
              <w:spacing w:before="2" w:line="160" w:lineRule="exact"/>
              <w:rPr>
                <w:sz w:val="17"/>
                <w:szCs w:val="17"/>
              </w:rPr>
            </w:pPr>
          </w:p>
          <w:p w:rsidR="00BC01D0" w:rsidRDefault="00BC01D0" w:rsidP="00F74CA0">
            <w:pPr>
              <w:spacing w:line="200" w:lineRule="exact"/>
            </w:pPr>
          </w:p>
          <w:p w:rsidR="00BC01D0" w:rsidRDefault="00BC01D0" w:rsidP="00F74CA0">
            <w:pPr>
              <w:spacing w:line="200" w:lineRule="exact"/>
            </w:pPr>
          </w:p>
          <w:p w:rsidR="00BC01D0" w:rsidRDefault="00BC01D0" w:rsidP="00F74CA0">
            <w:pPr>
              <w:spacing w:line="200" w:lineRule="exact"/>
            </w:pPr>
          </w:p>
          <w:p w:rsidR="00BC01D0" w:rsidRDefault="00BC01D0" w:rsidP="00F74CA0">
            <w:pPr>
              <w:ind w:left="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4972" w:type="dxa"/>
          </w:tcPr>
          <w:p w:rsidR="00BC01D0" w:rsidRDefault="00BC01D0" w:rsidP="00F74CA0">
            <w:pPr>
              <w:spacing w:before="2" w:line="160" w:lineRule="exact"/>
              <w:rPr>
                <w:sz w:val="17"/>
                <w:szCs w:val="17"/>
              </w:rPr>
            </w:pPr>
          </w:p>
          <w:p w:rsidR="00BC01D0" w:rsidRDefault="00BC01D0" w:rsidP="00F74CA0">
            <w:pPr>
              <w:spacing w:line="200" w:lineRule="exact"/>
            </w:pPr>
          </w:p>
          <w:p w:rsidR="00BC01D0" w:rsidRDefault="00BC01D0" w:rsidP="00F74CA0">
            <w:pPr>
              <w:spacing w:line="200" w:lineRule="exact"/>
            </w:pPr>
          </w:p>
          <w:p w:rsidR="00BC01D0" w:rsidRDefault="00BC01D0" w:rsidP="00F74CA0">
            <w:pPr>
              <w:spacing w:line="200" w:lineRule="exact"/>
            </w:pPr>
          </w:p>
          <w:p w:rsidR="00BC01D0" w:rsidRDefault="00BC01D0" w:rsidP="00F74CA0">
            <w:pPr>
              <w:ind w:left="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BC01D0" w:rsidTr="00E554B1">
        <w:trPr>
          <w:trHeight w:val="76"/>
        </w:trPr>
        <w:tc>
          <w:tcPr>
            <w:tcW w:w="1616" w:type="dxa"/>
          </w:tcPr>
          <w:p w:rsidR="00BC01D0" w:rsidRDefault="00BC01D0" w:rsidP="00BC01D0">
            <w:pPr>
              <w:pStyle w:val="NoSpacing"/>
            </w:pPr>
          </w:p>
          <w:p w:rsidR="00BC01D0" w:rsidRDefault="00BC01D0" w:rsidP="00BC01D0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1E468B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eri, </w:t>
            </w:r>
            <w:r w:rsidR="001E468B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awashi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="001E468B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</w:t>
            </w:r>
          </w:p>
        </w:tc>
        <w:tc>
          <w:tcPr>
            <w:tcW w:w="4842" w:type="dxa"/>
          </w:tcPr>
          <w:p w:rsidR="00BC01D0" w:rsidRDefault="00BC01D0" w:rsidP="00F74CA0">
            <w:pPr>
              <w:spacing w:before="1" w:line="160" w:lineRule="exact"/>
              <w:rPr>
                <w:sz w:val="17"/>
                <w:szCs w:val="17"/>
              </w:rPr>
            </w:pPr>
          </w:p>
          <w:p w:rsidR="00BC01D0" w:rsidRDefault="00BC01D0" w:rsidP="00F74CA0">
            <w:pPr>
              <w:spacing w:line="200" w:lineRule="exact"/>
            </w:pPr>
          </w:p>
          <w:p w:rsidR="00BC01D0" w:rsidRDefault="00BC01D0" w:rsidP="00F74CA0">
            <w:pPr>
              <w:spacing w:line="200" w:lineRule="exact"/>
            </w:pPr>
          </w:p>
          <w:p w:rsidR="00BC01D0" w:rsidRDefault="00BC01D0" w:rsidP="00F74CA0">
            <w:pPr>
              <w:spacing w:line="200" w:lineRule="exact"/>
            </w:pPr>
          </w:p>
          <w:p w:rsidR="00BC01D0" w:rsidRDefault="00BC01D0" w:rsidP="00F74CA0">
            <w:pPr>
              <w:ind w:left="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4972" w:type="dxa"/>
          </w:tcPr>
          <w:p w:rsidR="00BC01D0" w:rsidRDefault="00BC01D0" w:rsidP="00F74CA0">
            <w:pPr>
              <w:spacing w:before="1" w:line="160" w:lineRule="exact"/>
              <w:rPr>
                <w:sz w:val="17"/>
                <w:szCs w:val="17"/>
              </w:rPr>
            </w:pPr>
          </w:p>
          <w:p w:rsidR="00BC01D0" w:rsidRDefault="00BC01D0" w:rsidP="00F74CA0">
            <w:pPr>
              <w:spacing w:line="200" w:lineRule="exact"/>
            </w:pPr>
          </w:p>
          <w:p w:rsidR="00BC01D0" w:rsidRDefault="00BC01D0" w:rsidP="00F74CA0">
            <w:pPr>
              <w:spacing w:line="200" w:lineRule="exact"/>
            </w:pPr>
          </w:p>
          <w:p w:rsidR="00BC01D0" w:rsidRDefault="00BC01D0" w:rsidP="00F74CA0">
            <w:pPr>
              <w:spacing w:line="200" w:lineRule="exact"/>
            </w:pPr>
          </w:p>
          <w:p w:rsidR="00BC01D0" w:rsidRDefault="00BC01D0" w:rsidP="00F74CA0">
            <w:pPr>
              <w:ind w:left="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BC01D0" w:rsidTr="00E554B1">
        <w:trPr>
          <w:trHeight w:val="76"/>
        </w:trPr>
        <w:tc>
          <w:tcPr>
            <w:tcW w:w="1616" w:type="dxa"/>
          </w:tcPr>
          <w:p w:rsidR="00BC01D0" w:rsidRDefault="00BC01D0" w:rsidP="00BC01D0">
            <w:pPr>
              <w:pStyle w:val="NoSpacing"/>
            </w:pPr>
          </w:p>
          <w:p w:rsidR="00BC01D0" w:rsidRDefault="00BC01D0" w:rsidP="00BC01D0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1E468B">
              <w:rPr>
                <w:rFonts w:ascii="Calibri" w:eastAsia="Calibri" w:hAnsi="Calibri" w:cs="Calibri"/>
                <w:spacing w:val="-2"/>
                <w:sz w:val="22"/>
                <w:szCs w:val="22"/>
              </w:rPr>
              <w:t>g</w:t>
            </w:r>
            <w:r w:rsidR="001E468B">
              <w:rPr>
                <w:rFonts w:ascii="Calibri" w:eastAsia="Calibri" w:hAnsi="Calibri" w:cs="Calibri"/>
                <w:sz w:val="22"/>
                <w:szCs w:val="22"/>
              </w:rPr>
              <w:t>eri, 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raken </w:t>
            </w:r>
            <w:r w:rsidR="001E468B"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chi</w:t>
            </w:r>
          </w:p>
        </w:tc>
        <w:tc>
          <w:tcPr>
            <w:tcW w:w="4842" w:type="dxa"/>
          </w:tcPr>
          <w:p w:rsidR="00BC01D0" w:rsidRDefault="00BC01D0" w:rsidP="00F74CA0">
            <w:pPr>
              <w:spacing w:before="1" w:line="160" w:lineRule="exact"/>
              <w:rPr>
                <w:sz w:val="17"/>
                <w:szCs w:val="17"/>
              </w:rPr>
            </w:pPr>
          </w:p>
          <w:p w:rsidR="00BC01D0" w:rsidRDefault="00BC01D0" w:rsidP="00F74CA0">
            <w:pPr>
              <w:spacing w:line="200" w:lineRule="exact"/>
            </w:pPr>
          </w:p>
          <w:p w:rsidR="00BC01D0" w:rsidRDefault="00BC01D0" w:rsidP="00F74CA0">
            <w:pPr>
              <w:spacing w:line="200" w:lineRule="exact"/>
            </w:pPr>
          </w:p>
          <w:p w:rsidR="00BC01D0" w:rsidRDefault="00BC01D0" w:rsidP="00F74CA0">
            <w:pPr>
              <w:spacing w:line="200" w:lineRule="exact"/>
            </w:pPr>
          </w:p>
          <w:p w:rsidR="00BC01D0" w:rsidRDefault="00BC01D0" w:rsidP="00F74CA0">
            <w:pPr>
              <w:ind w:left="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4972" w:type="dxa"/>
          </w:tcPr>
          <w:p w:rsidR="00BC01D0" w:rsidRDefault="00BC01D0" w:rsidP="00F74CA0">
            <w:pPr>
              <w:spacing w:before="1" w:line="160" w:lineRule="exact"/>
              <w:rPr>
                <w:sz w:val="17"/>
                <w:szCs w:val="17"/>
              </w:rPr>
            </w:pPr>
          </w:p>
          <w:p w:rsidR="00BC01D0" w:rsidRDefault="00BC01D0" w:rsidP="00F74CA0">
            <w:pPr>
              <w:spacing w:line="200" w:lineRule="exact"/>
            </w:pPr>
          </w:p>
          <w:p w:rsidR="00BC01D0" w:rsidRDefault="00BC01D0" w:rsidP="00F74CA0">
            <w:pPr>
              <w:spacing w:line="200" w:lineRule="exact"/>
            </w:pPr>
          </w:p>
          <w:p w:rsidR="00BC01D0" w:rsidRDefault="00BC01D0" w:rsidP="00F74CA0">
            <w:pPr>
              <w:spacing w:line="200" w:lineRule="exact"/>
            </w:pPr>
          </w:p>
          <w:p w:rsidR="00BC01D0" w:rsidRDefault="00BC01D0" w:rsidP="00F74CA0">
            <w:pPr>
              <w:ind w:left="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</w:tbl>
    <w:p w:rsidR="00214EB6" w:rsidRDefault="00214EB6">
      <w:pPr>
        <w:spacing w:line="200" w:lineRule="exact"/>
      </w:pPr>
    </w:p>
    <w:tbl>
      <w:tblPr>
        <w:tblStyle w:val="TableGrid"/>
        <w:tblW w:w="0" w:type="auto"/>
        <w:tblInd w:w="198" w:type="dxa"/>
        <w:tblLook w:val="04A0"/>
      </w:tblPr>
      <w:tblGrid>
        <w:gridCol w:w="1628"/>
        <w:gridCol w:w="4842"/>
        <w:gridCol w:w="4960"/>
      </w:tblGrid>
      <w:tr w:rsidR="00E554B1" w:rsidTr="00E554B1">
        <w:trPr>
          <w:trHeight w:val="258"/>
        </w:trPr>
        <w:tc>
          <w:tcPr>
            <w:tcW w:w="1628" w:type="dxa"/>
            <w:shd w:val="clear" w:color="auto" w:fill="D9D9D9" w:themeFill="background1" w:themeFillShade="D9"/>
          </w:tcPr>
          <w:p w:rsidR="00E554B1" w:rsidRDefault="00E554B1" w:rsidP="00F74CA0">
            <w:pPr>
              <w:spacing w:before="56"/>
              <w:ind w:left="1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Jiyu Kumite</w:t>
            </w:r>
          </w:p>
        </w:tc>
        <w:tc>
          <w:tcPr>
            <w:tcW w:w="4842" w:type="dxa"/>
            <w:shd w:val="clear" w:color="auto" w:fill="D9D9D9" w:themeFill="background1" w:themeFillShade="D9"/>
          </w:tcPr>
          <w:p w:rsidR="00E554B1" w:rsidRDefault="00E554B1" w:rsidP="00F74CA0">
            <w:pPr>
              <w:spacing w:before="3" w:line="120" w:lineRule="exact"/>
              <w:rPr>
                <w:sz w:val="13"/>
                <w:szCs w:val="13"/>
              </w:rPr>
            </w:pPr>
          </w:p>
          <w:p w:rsidR="00E554B1" w:rsidRDefault="00E554B1" w:rsidP="00F74CA0">
            <w:pPr>
              <w:ind w:left="1883" w:right="188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ttacking</w:t>
            </w:r>
          </w:p>
        </w:tc>
        <w:tc>
          <w:tcPr>
            <w:tcW w:w="4960" w:type="dxa"/>
            <w:shd w:val="clear" w:color="auto" w:fill="D9D9D9" w:themeFill="background1" w:themeFillShade="D9"/>
          </w:tcPr>
          <w:p w:rsidR="00E554B1" w:rsidRDefault="00E554B1" w:rsidP="00F74CA0">
            <w:pPr>
              <w:spacing w:before="3" w:line="120" w:lineRule="exact"/>
              <w:rPr>
                <w:sz w:val="13"/>
                <w:szCs w:val="13"/>
              </w:rPr>
            </w:pPr>
          </w:p>
          <w:p w:rsidR="00E554B1" w:rsidRDefault="00E554B1" w:rsidP="00F74CA0">
            <w:pPr>
              <w:ind w:left="1863" w:right="18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Defending</w:t>
            </w:r>
          </w:p>
        </w:tc>
      </w:tr>
      <w:tr w:rsidR="00E554B1" w:rsidTr="00E554B1">
        <w:trPr>
          <w:trHeight w:val="258"/>
        </w:trPr>
        <w:tc>
          <w:tcPr>
            <w:tcW w:w="1628" w:type="dxa"/>
          </w:tcPr>
          <w:p w:rsidR="00E554B1" w:rsidRDefault="00E554B1" w:rsidP="00F74CA0">
            <w:pPr>
              <w:spacing w:before="2" w:line="140" w:lineRule="exact"/>
              <w:rPr>
                <w:sz w:val="14"/>
                <w:szCs w:val="14"/>
              </w:rPr>
            </w:pPr>
          </w:p>
          <w:p w:rsidR="00E554B1" w:rsidRDefault="00E554B1" w:rsidP="00F74CA0">
            <w:pPr>
              <w:spacing w:line="200" w:lineRule="exact"/>
            </w:pPr>
          </w:p>
          <w:p w:rsidR="00E554B1" w:rsidRDefault="00E554B1" w:rsidP="00F74CA0">
            <w:pPr>
              <w:ind w:left="4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</w:p>
        </w:tc>
        <w:tc>
          <w:tcPr>
            <w:tcW w:w="4842" w:type="dxa"/>
          </w:tcPr>
          <w:p w:rsidR="00E554B1" w:rsidRDefault="00E554B1" w:rsidP="00F74CA0">
            <w:pPr>
              <w:spacing w:line="200" w:lineRule="exact"/>
            </w:pPr>
          </w:p>
          <w:p w:rsidR="00E554B1" w:rsidRDefault="00E554B1" w:rsidP="00F74CA0">
            <w:pPr>
              <w:spacing w:line="200" w:lineRule="exact"/>
            </w:pPr>
          </w:p>
          <w:p w:rsidR="00E554B1" w:rsidRDefault="00E554B1" w:rsidP="00F74CA0">
            <w:pPr>
              <w:spacing w:before="3" w:line="280" w:lineRule="exact"/>
              <w:rPr>
                <w:sz w:val="28"/>
                <w:szCs w:val="28"/>
              </w:rPr>
            </w:pPr>
          </w:p>
          <w:p w:rsidR="00E554B1" w:rsidRDefault="00E554B1" w:rsidP="00F74CA0">
            <w:pPr>
              <w:ind w:left="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4960" w:type="dxa"/>
          </w:tcPr>
          <w:p w:rsidR="00E554B1" w:rsidRDefault="00E554B1" w:rsidP="00F74CA0">
            <w:pPr>
              <w:spacing w:line="200" w:lineRule="exact"/>
            </w:pPr>
          </w:p>
          <w:p w:rsidR="00E554B1" w:rsidRDefault="00E554B1" w:rsidP="00F74CA0">
            <w:pPr>
              <w:spacing w:line="200" w:lineRule="exact"/>
            </w:pPr>
          </w:p>
          <w:p w:rsidR="00E554B1" w:rsidRDefault="00E554B1" w:rsidP="00F74CA0">
            <w:pPr>
              <w:spacing w:before="3" w:line="280" w:lineRule="exact"/>
              <w:rPr>
                <w:sz w:val="28"/>
                <w:szCs w:val="28"/>
              </w:rPr>
            </w:pPr>
          </w:p>
          <w:p w:rsidR="00E554B1" w:rsidRDefault="00E554B1" w:rsidP="00F74CA0">
            <w:pPr>
              <w:ind w:left="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E554B1" w:rsidTr="00E554B1">
        <w:trPr>
          <w:trHeight w:val="258"/>
        </w:trPr>
        <w:tc>
          <w:tcPr>
            <w:tcW w:w="1628" w:type="dxa"/>
          </w:tcPr>
          <w:p w:rsidR="00E554B1" w:rsidRDefault="00E554B1" w:rsidP="00F74CA0">
            <w:pPr>
              <w:spacing w:before="9" w:line="120" w:lineRule="exact"/>
              <w:rPr>
                <w:sz w:val="13"/>
                <w:szCs w:val="13"/>
              </w:rPr>
            </w:pPr>
          </w:p>
          <w:p w:rsidR="00E554B1" w:rsidRDefault="00E554B1" w:rsidP="00F74CA0">
            <w:pPr>
              <w:spacing w:line="200" w:lineRule="exact"/>
            </w:pPr>
          </w:p>
          <w:p w:rsidR="00E554B1" w:rsidRDefault="00E554B1" w:rsidP="00F74CA0">
            <w:pPr>
              <w:ind w:left="4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</w:p>
        </w:tc>
        <w:tc>
          <w:tcPr>
            <w:tcW w:w="4842" w:type="dxa"/>
          </w:tcPr>
          <w:p w:rsidR="00E554B1" w:rsidRDefault="00E554B1" w:rsidP="00F74CA0">
            <w:pPr>
              <w:spacing w:line="200" w:lineRule="exact"/>
            </w:pPr>
          </w:p>
          <w:p w:rsidR="00E554B1" w:rsidRDefault="00E554B1" w:rsidP="00F74CA0">
            <w:pPr>
              <w:spacing w:line="200" w:lineRule="exact"/>
            </w:pPr>
          </w:p>
          <w:p w:rsidR="00E554B1" w:rsidRDefault="00E554B1" w:rsidP="00F74CA0">
            <w:pPr>
              <w:spacing w:before="2" w:line="280" w:lineRule="exact"/>
              <w:rPr>
                <w:sz w:val="28"/>
                <w:szCs w:val="28"/>
              </w:rPr>
            </w:pPr>
          </w:p>
          <w:p w:rsidR="00E554B1" w:rsidRDefault="00E554B1" w:rsidP="00F74CA0">
            <w:pPr>
              <w:ind w:left="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4960" w:type="dxa"/>
          </w:tcPr>
          <w:p w:rsidR="00E554B1" w:rsidRDefault="00E554B1" w:rsidP="00F74CA0">
            <w:pPr>
              <w:spacing w:line="200" w:lineRule="exact"/>
            </w:pPr>
          </w:p>
          <w:p w:rsidR="00E554B1" w:rsidRDefault="00E554B1" w:rsidP="00F74CA0">
            <w:pPr>
              <w:spacing w:line="200" w:lineRule="exact"/>
            </w:pPr>
          </w:p>
          <w:p w:rsidR="00E554B1" w:rsidRDefault="00E554B1" w:rsidP="00F74CA0">
            <w:pPr>
              <w:spacing w:before="2" w:line="280" w:lineRule="exact"/>
              <w:rPr>
                <w:sz w:val="28"/>
                <w:szCs w:val="28"/>
              </w:rPr>
            </w:pPr>
          </w:p>
          <w:p w:rsidR="00E554B1" w:rsidRDefault="00E554B1" w:rsidP="00F74CA0">
            <w:pPr>
              <w:ind w:left="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E554B1" w:rsidTr="00E554B1">
        <w:trPr>
          <w:trHeight w:val="240"/>
        </w:trPr>
        <w:tc>
          <w:tcPr>
            <w:tcW w:w="1628" w:type="dxa"/>
          </w:tcPr>
          <w:p w:rsidR="00E554B1" w:rsidRDefault="00E554B1" w:rsidP="00F74CA0">
            <w:pPr>
              <w:spacing w:before="9" w:line="120" w:lineRule="exact"/>
              <w:rPr>
                <w:sz w:val="13"/>
                <w:szCs w:val="13"/>
              </w:rPr>
            </w:pPr>
          </w:p>
          <w:p w:rsidR="00E554B1" w:rsidRDefault="00E554B1" w:rsidP="00F74CA0">
            <w:pPr>
              <w:spacing w:line="200" w:lineRule="exact"/>
            </w:pPr>
          </w:p>
          <w:p w:rsidR="00E554B1" w:rsidRDefault="00E554B1" w:rsidP="00F74CA0">
            <w:pPr>
              <w:ind w:left="48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Focus</w:t>
            </w:r>
          </w:p>
        </w:tc>
        <w:tc>
          <w:tcPr>
            <w:tcW w:w="4842" w:type="dxa"/>
          </w:tcPr>
          <w:p w:rsidR="00E554B1" w:rsidRDefault="00E554B1" w:rsidP="00F74CA0">
            <w:pPr>
              <w:spacing w:line="200" w:lineRule="exact"/>
            </w:pPr>
          </w:p>
          <w:p w:rsidR="00E554B1" w:rsidRDefault="00E554B1" w:rsidP="00F74CA0">
            <w:pPr>
              <w:spacing w:line="200" w:lineRule="exact"/>
            </w:pPr>
          </w:p>
          <w:p w:rsidR="00E554B1" w:rsidRDefault="00E554B1" w:rsidP="00F74CA0">
            <w:pPr>
              <w:spacing w:before="2" w:line="280" w:lineRule="exact"/>
              <w:rPr>
                <w:sz w:val="28"/>
                <w:szCs w:val="28"/>
              </w:rPr>
            </w:pPr>
          </w:p>
          <w:p w:rsidR="00E554B1" w:rsidRDefault="00E554B1" w:rsidP="00F74CA0">
            <w:pPr>
              <w:ind w:left="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4960" w:type="dxa"/>
          </w:tcPr>
          <w:p w:rsidR="00E554B1" w:rsidRDefault="00E554B1" w:rsidP="00F74CA0">
            <w:pPr>
              <w:spacing w:line="200" w:lineRule="exact"/>
            </w:pPr>
          </w:p>
          <w:p w:rsidR="00E554B1" w:rsidRDefault="00E554B1" w:rsidP="00F74CA0">
            <w:pPr>
              <w:spacing w:line="200" w:lineRule="exact"/>
            </w:pPr>
          </w:p>
          <w:p w:rsidR="00E554B1" w:rsidRDefault="00E554B1" w:rsidP="00F74CA0">
            <w:pPr>
              <w:spacing w:before="2" w:line="280" w:lineRule="exact"/>
              <w:rPr>
                <w:sz w:val="28"/>
                <w:szCs w:val="28"/>
              </w:rPr>
            </w:pPr>
          </w:p>
          <w:p w:rsidR="00E554B1" w:rsidRDefault="00E554B1" w:rsidP="00F74CA0">
            <w:pPr>
              <w:ind w:left="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E554B1" w:rsidTr="00E554B1">
        <w:trPr>
          <w:trHeight w:val="258"/>
        </w:trPr>
        <w:tc>
          <w:tcPr>
            <w:tcW w:w="1628" w:type="dxa"/>
          </w:tcPr>
          <w:p w:rsidR="00E554B1" w:rsidRDefault="00E554B1" w:rsidP="00F74CA0">
            <w:pPr>
              <w:spacing w:before="9" w:line="120" w:lineRule="exact"/>
              <w:rPr>
                <w:sz w:val="13"/>
                <w:szCs w:val="13"/>
              </w:rPr>
            </w:pPr>
          </w:p>
          <w:p w:rsidR="00E554B1" w:rsidRDefault="00E554B1" w:rsidP="00F74CA0">
            <w:pPr>
              <w:spacing w:line="200" w:lineRule="exact"/>
            </w:pPr>
          </w:p>
          <w:p w:rsidR="00E554B1" w:rsidRDefault="00E554B1" w:rsidP="00F74CA0">
            <w:pPr>
              <w:ind w:left="3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4842" w:type="dxa"/>
          </w:tcPr>
          <w:p w:rsidR="00E554B1" w:rsidRDefault="00E554B1" w:rsidP="00F74CA0">
            <w:pPr>
              <w:spacing w:line="200" w:lineRule="exact"/>
            </w:pPr>
          </w:p>
          <w:p w:rsidR="00E554B1" w:rsidRDefault="00E554B1" w:rsidP="00F74CA0">
            <w:pPr>
              <w:spacing w:line="200" w:lineRule="exact"/>
            </w:pPr>
          </w:p>
          <w:p w:rsidR="00E554B1" w:rsidRDefault="00E554B1" w:rsidP="00F74CA0">
            <w:pPr>
              <w:spacing w:before="1" w:line="280" w:lineRule="exact"/>
              <w:rPr>
                <w:sz w:val="28"/>
                <w:szCs w:val="28"/>
              </w:rPr>
            </w:pPr>
          </w:p>
          <w:p w:rsidR="00E554B1" w:rsidRDefault="00E554B1" w:rsidP="00F74CA0">
            <w:pPr>
              <w:ind w:left="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4960" w:type="dxa"/>
          </w:tcPr>
          <w:p w:rsidR="00E554B1" w:rsidRDefault="00E554B1" w:rsidP="00F74CA0">
            <w:pPr>
              <w:spacing w:line="200" w:lineRule="exact"/>
            </w:pPr>
          </w:p>
          <w:p w:rsidR="00E554B1" w:rsidRDefault="00E554B1" w:rsidP="00F74CA0">
            <w:pPr>
              <w:spacing w:line="200" w:lineRule="exact"/>
            </w:pPr>
          </w:p>
          <w:p w:rsidR="00E554B1" w:rsidRDefault="00E554B1" w:rsidP="00F74CA0">
            <w:pPr>
              <w:spacing w:before="1" w:line="280" w:lineRule="exact"/>
              <w:rPr>
                <w:sz w:val="28"/>
                <w:szCs w:val="28"/>
              </w:rPr>
            </w:pPr>
          </w:p>
          <w:p w:rsidR="00E554B1" w:rsidRDefault="00E554B1" w:rsidP="00F74CA0">
            <w:pPr>
              <w:ind w:left="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E554B1" w:rsidTr="00E554B1">
        <w:trPr>
          <w:trHeight w:val="258"/>
        </w:trPr>
        <w:tc>
          <w:tcPr>
            <w:tcW w:w="1628" w:type="dxa"/>
          </w:tcPr>
          <w:p w:rsidR="00E554B1" w:rsidRDefault="00E554B1" w:rsidP="00F74CA0">
            <w:pPr>
              <w:spacing w:before="9" w:line="120" w:lineRule="exact"/>
              <w:rPr>
                <w:sz w:val="13"/>
                <w:szCs w:val="13"/>
              </w:rPr>
            </w:pPr>
          </w:p>
          <w:p w:rsidR="00E554B1" w:rsidRDefault="00E554B1" w:rsidP="00F74CA0">
            <w:pPr>
              <w:spacing w:line="200" w:lineRule="exact"/>
            </w:pPr>
          </w:p>
          <w:p w:rsidR="00E554B1" w:rsidRDefault="00E554B1" w:rsidP="00F74CA0">
            <w:pPr>
              <w:ind w:left="44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</w:p>
        </w:tc>
        <w:tc>
          <w:tcPr>
            <w:tcW w:w="4842" w:type="dxa"/>
          </w:tcPr>
          <w:p w:rsidR="00E554B1" w:rsidRDefault="00E554B1" w:rsidP="00F74CA0">
            <w:pPr>
              <w:spacing w:line="200" w:lineRule="exact"/>
            </w:pPr>
          </w:p>
          <w:p w:rsidR="00E554B1" w:rsidRDefault="00E554B1" w:rsidP="00F74CA0">
            <w:pPr>
              <w:spacing w:line="200" w:lineRule="exact"/>
            </w:pPr>
          </w:p>
          <w:p w:rsidR="00E554B1" w:rsidRDefault="00E554B1" w:rsidP="00F74CA0">
            <w:pPr>
              <w:spacing w:before="2" w:line="280" w:lineRule="exact"/>
              <w:rPr>
                <w:sz w:val="28"/>
                <w:szCs w:val="28"/>
              </w:rPr>
            </w:pPr>
          </w:p>
          <w:p w:rsidR="00E554B1" w:rsidRDefault="00E554B1" w:rsidP="00F74CA0">
            <w:pPr>
              <w:ind w:left="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4960" w:type="dxa"/>
          </w:tcPr>
          <w:p w:rsidR="00E554B1" w:rsidRDefault="00E554B1" w:rsidP="00F74CA0">
            <w:pPr>
              <w:spacing w:line="200" w:lineRule="exact"/>
            </w:pPr>
          </w:p>
          <w:p w:rsidR="00E554B1" w:rsidRDefault="00E554B1" w:rsidP="00F74CA0">
            <w:pPr>
              <w:spacing w:line="200" w:lineRule="exact"/>
            </w:pPr>
          </w:p>
          <w:p w:rsidR="00E554B1" w:rsidRDefault="00E554B1" w:rsidP="00F74CA0">
            <w:pPr>
              <w:spacing w:before="2" w:line="280" w:lineRule="exact"/>
              <w:rPr>
                <w:sz w:val="28"/>
                <w:szCs w:val="28"/>
              </w:rPr>
            </w:pPr>
          </w:p>
          <w:p w:rsidR="00E554B1" w:rsidRDefault="00E554B1" w:rsidP="00F74CA0">
            <w:pPr>
              <w:ind w:left="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E554B1" w:rsidTr="00E554B1">
        <w:trPr>
          <w:trHeight w:val="258"/>
        </w:trPr>
        <w:tc>
          <w:tcPr>
            <w:tcW w:w="1628" w:type="dxa"/>
          </w:tcPr>
          <w:p w:rsidR="00E554B1" w:rsidRDefault="00E554B1" w:rsidP="00F74CA0">
            <w:pPr>
              <w:spacing w:before="9" w:line="120" w:lineRule="exact"/>
              <w:rPr>
                <w:sz w:val="13"/>
                <w:szCs w:val="13"/>
              </w:rPr>
            </w:pPr>
          </w:p>
          <w:p w:rsidR="00E554B1" w:rsidRDefault="00E554B1" w:rsidP="00F74CA0">
            <w:pPr>
              <w:spacing w:line="200" w:lineRule="exact"/>
            </w:pPr>
          </w:p>
          <w:p w:rsidR="00E554B1" w:rsidRDefault="00E554B1" w:rsidP="00F74CA0">
            <w:pPr>
              <w:ind w:left="3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  <w:tc>
          <w:tcPr>
            <w:tcW w:w="4842" w:type="dxa"/>
          </w:tcPr>
          <w:p w:rsidR="00E554B1" w:rsidRDefault="00E554B1" w:rsidP="00F74CA0">
            <w:pPr>
              <w:spacing w:line="200" w:lineRule="exact"/>
            </w:pPr>
          </w:p>
          <w:p w:rsidR="00E554B1" w:rsidRDefault="00E554B1" w:rsidP="00F74CA0">
            <w:pPr>
              <w:spacing w:line="200" w:lineRule="exact"/>
            </w:pPr>
          </w:p>
          <w:p w:rsidR="00E554B1" w:rsidRDefault="00E554B1" w:rsidP="00F74CA0">
            <w:pPr>
              <w:spacing w:before="2" w:line="280" w:lineRule="exact"/>
              <w:rPr>
                <w:sz w:val="28"/>
                <w:szCs w:val="28"/>
              </w:rPr>
            </w:pPr>
          </w:p>
          <w:p w:rsidR="00E554B1" w:rsidRDefault="00E554B1" w:rsidP="00F74CA0">
            <w:pPr>
              <w:ind w:left="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4960" w:type="dxa"/>
          </w:tcPr>
          <w:p w:rsidR="00E554B1" w:rsidRDefault="00E554B1" w:rsidP="00F74CA0">
            <w:pPr>
              <w:spacing w:line="200" w:lineRule="exact"/>
            </w:pPr>
          </w:p>
          <w:p w:rsidR="00E554B1" w:rsidRDefault="00E554B1" w:rsidP="00F74CA0">
            <w:pPr>
              <w:spacing w:line="200" w:lineRule="exact"/>
            </w:pPr>
          </w:p>
          <w:p w:rsidR="00E554B1" w:rsidRDefault="00E554B1" w:rsidP="00F74CA0">
            <w:pPr>
              <w:spacing w:before="2" w:line="280" w:lineRule="exact"/>
              <w:rPr>
                <w:sz w:val="28"/>
                <w:szCs w:val="28"/>
              </w:rPr>
            </w:pPr>
          </w:p>
          <w:p w:rsidR="00E554B1" w:rsidRDefault="00E554B1" w:rsidP="00F74CA0">
            <w:pPr>
              <w:ind w:left="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E554B1" w:rsidTr="00151FF1">
        <w:trPr>
          <w:trHeight w:val="950"/>
        </w:trPr>
        <w:tc>
          <w:tcPr>
            <w:tcW w:w="1628" w:type="dxa"/>
            <w:vAlign w:val="center"/>
          </w:tcPr>
          <w:p w:rsidR="00E554B1" w:rsidRDefault="00E554B1" w:rsidP="00151FF1">
            <w:pPr>
              <w:spacing w:before="34"/>
              <w:ind w:left="471" w:right="4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4842" w:type="dxa"/>
          </w:tcPr>
          <w:p w:rsidR="00151FF1" w:rsidRDefault="00151FF1" w:rsidP="00F74CA0">
            <w:pPr>
              <w:spacing w:before="57"/>
              <w:ind w:left="85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51FF1" w:rsidRDefault="00151FF1" w:rsidP="00F74CA0">
            <w:pPr>
              <w:spacing w:before="57"/>
              <w:ind w:left="85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554B1" w:rsidRDefault="00E554B1" w:rsidP="00F74CA0">
            <w:pPr>
              <w:spacing w:before="57"/>
              <w:ind w:left="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</w:p>
        </w:tc>
        <w:tc>
          <w:tcPr>
            <w:tcW w:w="4960" w:type="dxa"/>
          </w:tcPr>
          <w:p w:rsidR="00E554B1" w:rsidRDefault="00E554B1">
            <w:pPr>
              <w:spacing w:before="18" w:line="200" w:lineRule="exact"/>
            </w:pPr>
          </w:p>
        </w:tc>
      </w:tr>
    </w:tbl>
    <w:p w:rsidR="00214EB6" w:rsidRDefault="00214EB6">
      <w:pPr>
        <w:spacing w:before="18" w:line="200" w:lineRule="exact"/>
      </w:pPr>
    </w:p>
    <w:p w:rsidR="005B40F9" w:rsidRDefault="005B40F9"/>
    <w:sectPr w:rsidR="005B40F9" w:rsidSect="00511DC7">
      <w:pgSz w:w="12240" w:h="15840"/>
      <w:pgMar w:top="480" w:right="26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0033D"/>
    <w:multiLevelType w:val="multilevel"/>
    <w:tmpl w:val="C2DC2C4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0"/>
  <w:defaultTabStop w:val="720"/>
  <w:characterSpacingControl w:val="doNotCompress"/>
  <w:compat/>
  <w:rsids>
    <w:rsidRoot w:val="00214EB6"/>
    <w:rsid w:val="00000D3D"/>
    <w:rsid w:val="000443A6"/>
    <w:rsid w:val="000533B7"/>
    <w:rsid w:val="00151FF1"/>
    <w:rsid w:val="00165E8B"/>
    <w:rsid w:val="001A4248"/>
    <w:rsid w:val="001E468B"/>
    <w:rsid w:val="001E592D"/>
    <w:rsid w:val="00214EB6"/>
    <w:rsid w:val="002339A2"/>
    <w:rsid w:val="0028612A"/>
    <w:rsid w:val="00315638"/>
    <w:rsid w:val="003345EA"/>
    <w:rsid w:val="0034295A"/>
    <w:rsid w:val="00431422"/>
    <w:rsid w:val="00442DAE"/>
    <w:rsid w:val="00472A21"/>
    <w:rsid w:val="00483D6E"/>
    <w:rsid w:val="00491185"/>
    <w:rsid w:val="00491E22"/>
    <w:rsid w:val="004D7A52"/>
    <w:rsid w:val="00511DC7"/>
    <w:rsid w:val="005B40F9"/>
    <w:rsid w:val="006C30D9"/>
    <w:rsid w:val="007A3A52"/>
    <w:rsid w:val="007B09AE"/>
    <w:rsid w:val="007B5889"/>
    <w:rsid w:val="008547FE"/>
    <w:rsid w:val="0090066D"/>
    <w:rsid w:val="00911EC8"/>
    <w:rsid w:val="009444E9"/>
    <w:rsid w:val="00944552"/>
    <w:rsid w:val="00A25155"/>
    <w:rsid w:val="00A476C5"/>
    <w:rsid w:val="00A54B88"/>
    <w:rsid w:val="00A710F5"/>
    <w:rsid w:val="00AE6832"/>
    <w:rsid w:val="00AF3B98"/>
    <w:rsid w:val="00B91449"/>
    <w:rsid w:val="00BC01D0"/>
    <w:rsid w:val="00BE3B13"/>
    <w:rsid w:val="00C0224B"/>
    <w:rsid w:val="00C2394B"/>
    <w:rsid w:val="00C30FDF"/>
    <w:rsid w:val="00C81E9E"/>
    <w:rsid w:val="00CA4B3F"/>
    <w:rsid w:val="00CB53E9"/>
    <w:rsid w:val="00CE5C80"/>
    <w:rsid w:val="00D0076C"/>
    <w:rsid w:val="00E503EF"/>
    <w:rsid w:val="00E554B1"/>
    <w:rsid w:val="00EB777E"/>
    <w:rsid w:val="00EC1893"/>
    <w:rsid w:val="00F54E54"/>
    <w:rsid w:val="00F74CA0"/>
    <w:rsid w:val="00F9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6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0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C0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97373-2294-4064-9894-82436DCA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34</cp:revision>
  <cp:lastPrinted>2017-12-17T23:46:00Z</cp:lastPrinted>
  <dcterms:created xsi:type="dcterms:W3CDTF">2013-12-21T08:36:00Z</dcterms:created>
  <dcterms:modified xsi:type="dcterms:W3CDTF">2019-05-11T22:47:00Z</dcterms:modified>
</cp:coreProperties>
</file>